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DE" w:rsidRPr="00C60B5C" w:rsidRDefault="00E152DE" w:rsidP="00E152DE">
      <w:pPr>
        <w:suppressAutoHyphens w:val="0"/>
        <w:rPr>
          <w:rFonts w:ascii="Arial" w:hAnsi="Arial" w:cs="Arial"/>
          <w:b/>
          <w:sz w:val="20"/>
          <w:szCs w:val="20"/>
          <w:lang w:eastAsia="pt-BR"/>
        </w:rPr>
      </w:pPr>
    </w:p>
    <w:p w:rsidR="00AA6C01" w:rsidRPr="00C60B5C" w:rsidRDefault="00AA6C01" w:rsidP="00AA6C01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C60B5C">
        <w:rPr>
          <w:rFonts w:ascii="Arial" w:hAnsi="Arial" w:cs="Arial"/>
          <w:b/>
          <w:sz w:val="20"/>
          <w:szCs w:val="20"/>
          <w:lang w:eastAsia="pt-BR"/>
        </w:rPr>
        <w:t>PROCESSO SELETIVO Nº 0</w:t>
      </w:r>
      <w:r w:rsidR="009D61CC" w:rsidRPr="00C60B5C">
        <w:rPr>
          <w:rFonts w:ascii="Arial" w:hAnsi="Arial" w:cs="Arial"/>
          <w:b/>
          <w:sz w:val="20"/>
          <w:szCs w:val="20"/>
          <w:lang w:eastAsia="pt-BR"/>
        </w:rPr>
        <w:t>2</w:t>
      </w:r>
      <w:r w:rsidRPr="00C60B5C">
        <w:rPr>
          <w:rFonts w:ascii="Arial" w:hAnsi="Arial" w:cs="Arial"/>
          <w:b/>
          <w:sz w:val="20"/>
          <w:szCs w:val="20"/>
          <w:lang w:eastAsia="pt-BR"/>
        </w:rPr>
        <w:t>/2016</w:t>
      </w:r>
    </w:p>
    <w:p w:rsidR="00AA6C01" w:rsidRPr="00C60B5C" w:rsidRDefault="00AA6C01" w:rsidP="00AA6C01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C60B5C">
        <w:rPr>
          <w:rFonts w:ascii="Arial" w:hAnsi="Arial" w:cs="Arial"/>
          <w:b/>
          <w:sz w:val="20"/>
          <w:szCs w:val="20"/>
          <w:lang w:eastAsia="pt-BR"/>
        </w:rPr>
        <w:t>EDITAL Nº 0</w:t>
      </w:r>
      <w:r w:rsidR="009815D5">
        <w:rPr>
          <w:rFonts w:ascii="Arial" w:hAnsi="Arial" w:cs="Arial"/>
          <w:b/>
          <w:sz w:val="20"/>
          <w:szCs w:val="20"/>
          <w:lang w:eastAsia="pt-BR"/>
        </w:rPr>
        <w:t>4</w:t>
      </w:r>
      <w:r w:rsidRPr="00C60B5C">
        <w:rPr>
          <w:rFonts w:ascii="Arial" w:hAnsi="Arial" w:cs="Arial"/>
          <w:b/>
          <w:sz w:val="20"/>
          <w:szCs w:val="20"/>
          <w:lang w:eastAsia="pt-BR"/>
        </w:rPr>
        <w:t>/2016</w:t>
      </w:r>
    </w:p>
    <w:p w:rsidR="00AA6C01" w:rsidRPr="00C60B5C" w:rsidRDefault="00AA6C01" w:rsidP="00AA6C01">
      <w:pPr>
        <w:tabs>
          <w:tab w:val="left" w:pos="851"/>
          <w:tab w:val="left" w:pos="1418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405262" w:rsidRPr="003F1985" w:rsidRDefault="00405262" w:rsidP="00405262">
      <w:pPr>
        <w:tabs>
          <w:tab w:val="left" w:pos="851"/>
          <w:tab w:val="left" w:pos="1418"/>
        </w:tabs>
        <w:jc w:val="center"/>
        <w:rPr>
          <w:rFonts w:ascii="Bookman Old Style" w:hAnsi="Bookman Old Style" w:cs="Arial"/>
          <w:b/>
          <w:color w:val="FF0000"/>
          <w:sz w:val="22"/>
          <w:szCs w:val="22"/>
        </w:rPr>
      </w:pPr>
    </w:p>
    <w:p w:rsidR="00405262" w:rsidRPr="005B11C3" w:rsidRDefault="00405262" w:rsidP="00405262">
      <w:pPr>
        <w:pStyle w:val="Subttulo"/>
        <w:ind w:left="5103"/>
        <w:jc w:val="both"/>
        <w:rPr>
          <w:rFonts w:cs="Arial"/>
          <w:b/>
          <w:bCs/>
          <w:i w:val="0"/>
          <w:sz w:val="20"/>
        </w:rPr>
      </w:pPr>
      <w:bookmarkStart w:id="0" w:name="_GoBack"/>
      <w:bookmarkEnd w:id="0"/>
      <w:r w:rsidRPr="005B11C3">
        <w:rPr>
          <w:rFonts w:cs="Arial"/>
          <w:b/>
          <w:i w:val="0"/>
          <w:sz w:val="20"/>
        </w:rPr>
        <w:t xml:space="preserve">DIVULGA A </w:t>
      </w:r>
      <w:r w:rsidR="00ED55A3" w:rsidRPr="005B11C3">
        <w:rPr>
          <w:rFonts w:cs="Arial"/>
          <w:b/>
          <w:i w:val="0"/>
          <w:sz w:val="20"/>
        </w:rPr>
        <w:t xml:space="preserve">RETIFICAÇÃO DO EDITAL N° 02/2016 </w:t>
      </w:r>
      <w:r w:rsidRPr="005B11C3">
        <w:rPr>
          <w:rFonts w:cs="Arial"/>
          <w:b/>
          <w:i w:val="0"/>
          <w:sz w:val="20"/>
        </w:rPr>
        <w:t xml:space="preserve">DO </w:t>
      </w:r>
      <w:r w:rsidR="00ED55A3" w:rsidRPr="005B11C3">
        <w:rPr>
          <w:rFonts w:cs="Arial"/>
          <w:b/>
          <w:i w:val="0"/>
          <w:sz w:val="20"/>
        </w:rPr>
        <w:t xml:space="preserve">PROCESSO SELETIVO </w:t>
      </w:r>
      <w:r w:rsidRPr="005B11C3">
        <w:rPr>
          <w:rFonts w:cs="Arial"/>
          <w:b/>
          <w:i w:val="0"/>
          <w:sz w:val="20"/>
        </w:rPr>
        <w:t>Nº 0</w:t>
      </w:r>
      <w:r w:rsidR="00ED55A3" w:rsidRPr="005B11C3">
        <w:rPr>
          <w:rFonts w:cs="Arial"/>
          <w:b/>
          <w:i w:val="0"/>
          <w:sz w:val="20"/>
        </w:rPr>
        <w:t>2</w:t>
      </w:r>
      <w:r w:rsidRPr="005B11C3">
        <w:rPr>
          <w:rFonts w:cs="Arial"/>
          <w:b/>
          <w:i w:val="0"/>
          <w:sz w:val="20"/>
        </w:rPr>
        <w:t xml:space="preserve">/2016 E DÁ OUTRAS PROVIDÊNCIAS. </w:t>
      </w:r>
    </w:p>
    <w:p w:rsidR="00405262" w:rsidRPr="003F1985" w:rsidRDefault="00405262" w:rsidP="00405262">
      <w:pPr>
        <w:tabs>
          <w:tab w:val="left" w:pos="851"/>
          <w:tab w:val="left" w:pos="1418"/>
        </w:tabs>
        <w:jc w:val="center"/>
        <w:rPr>
          <w:rFonts w:ascii="Bookman Old Style" w:hAnsi="Bookman Old Style" w:cs="Arial"/>
          <w:b/>
          <w:bCs/>
          <w:color w:val="FF0000"/>
          <w:sz w:val="22"/>
          <w:szCs w:val="22"/>
        </w:rPr>
      </w:pPr>
    </w:p>
    <w:p w:rsidR="00405262" w:rsidRPr="003F1985" w:rsidRDefault="00405262" w:rsidP="00405262">
      <w:pPr>
        <w:tabs>
          <w:tab w:val="left" w:pos="851"/>
          <w:tab w:val="left" w:pos="1418"/>
        </w:tabs>
        <w:jc w:val="center"/>
        <w:rPr>
          <w:rFonts w:ascii="Bookman Old Style" w:hAnsi="Bookman Old Style" w:cs="Arial"/>
          <w:b/>
          <w:bCs/>
          <w:color w:val="FF0000"/>
          <w:sz w:val="22"/>
          <w:szCs w:val="22"/>
        </w:rPr>
      </w:pPr>
    </w:p>
    <w:p w:rsidR="00405262" w:rsidRPr="005B11C3" w:rsidRDefault="00F84C12" w:rsidP="00405262">
      <w:pPr>
        <w:tabs>
          <w:tab w:val="left" w:pos="851"/>
          <w:tab w:val="left" w:pos="1418"/>
        </w:tabs>
        <w:spacing w:before="12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HUGO LEMBECK</w:t>
      </w:r>
      <w:r w:rsidRPr="005B11C3">
        <w:rPr>
          <w:rFonts w:ascii="Arial" w:hAnsi="Arial" w:cs="Arial"/>
          <w:sz w:val="20"/>
          <w:szCs w:val="20"/>
        </w:rPr>
        <w:t>, Prefeito Municipal de Taió</w:t>
      </w:r>
      <w:r w:rsidR="00ED55A3" w:rsidRPr="005B11C3">
        <w:rPr>
          <w:rFonts w:ascii="Arial" w:hAnsi="Arial" w:cs="Arial"/>
          <w:sz w:val="20"/>
          <w:szCs w:val="20"/>
          <w:lang w:eastAsia="pt-BR"/>
        </w:rPr>
        <w:t xml:space="preserve">, Estado de Santa Catarina, no uso de suas atribuições legais, </w:t>
      </w:r>
      <w:r w:rsidR="00ED55A3" w:rsidRPr="005B11C3">
        <w:rPr>
          <w:rFonts w:ascii="Arial" w:hAnsi="Arial" w:cs="Arial"/>
          <w:b/>
          <w:sz w:val="20"/>
          <w:szCs w:val="20"/>
          <w:lang w:eastAsia="pt-BR"/>
        </w:rPr>
        <w:t>TORNA PÚBLICO</w:t>
      </w:r>
      <w:r w:rsidR="0012024E">
        <w:rPr>
          <w:rFonts w:ascii="Arial" w:hAnsi="Arial" w:cs="Arial"/>
          <w:b/>
          <w:sz w:val="20"/>
          <w:szCs w:val="20"/>
          <w:lang w:eastAsia="pt-BR"/>
        </w:rPr>
        <w:t xml:space="preserve"> </w:t>
      </w:r>
      <w:r w:rsidR="005B11C3" w:rsidRPr="005B11C3">
        <w:rPr>
          <w:rFonts w:ascii="Arial" w:hAnsi="Arial" w:cs="Arial"/>
          <w:sz w:val="20"/>
          <w:szCs w:val="20"/>
        </w:rPr>
        <w:t>a Retificação do Edital n° 02/2016 do Processo Seletivo nº 02/2016.</w:t>
      </w:r>
    </w:p>
    <w:p w:rsidR="000A7628" w:rsidRDefault="000A7628" w:rsidP="005B11C3">
      <w:pPr>
        <w:jc w:val="both"/>
        <w:rPr>
          <w:rFonts w:ascii="Bookman Old Style" w:hAnsi="Bookman Old Style" w:cs="Arial"/>
          <w:b/>
          <w:color w:val="FF0000"/>
          <w:sz w:val="22"/>
          <w:szCs w:val="22"/>
        </w:rPr>
      </w:pPr>
    </w:p>
    <w:p w:rsidR="000A7628" w:rsidRPr="003F1985" w:rsidRDefault="000A7628" w:rsidP="00405262">
      <w:pPr>
        <w:ind w:firstLine="709"/>
        <w:jc w:val="both"/>
        <w:rPr>
          <w:rFonts w:ascii="Bookman Old Style" w:hAnsi="Bookman Old Style" w:cs="Arial"/>
          <w:b/>
          <w:color w:val="FF0000"/>
          <w:sz w:val="22"/>
          <w:szCs w:val="22"/>
        </w:rPr>
      </w:pPr>
    </w:p>
    <w:p w:rsidR="005B11C3" w:rsidRPr="00B253F5" w:rsidRDefault="00405262" w:rsidP="00B253F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B11C3">
        <w:rPr>
          <w:rFonts w:ascii="Arial" w:hAnsi="Arial" w:cs="Arial"/>
          <w:b/>
          <w:sz w:val="20"/>
          <w:szCs w:val="20"/>
        </w:rPr>
        <w:t>I</w:t>
      </w:r>
      <w:r w:rsidRPr="005B11C3">
        <w:rPr>
          <w:rFonts w:ascii="Arial" w:hAnsi="Arial" w:cs="Arial"/>
          <w:sz w:val="20"/>
          <w:szCs w:val="20"/>
        </w:rPr>
        <w:t xml:space="preserve"> – </w:t>
      </w:r>
      <w:r w:rsidR="00ED55A3" w:rsidRPr="005B11C3">
        <w:rPr>
          <w:rFonts w:ascii="Arial" w:hAnsi="Arial" w:cs="Arial"/>
          <w:sz w:val="20"/>
          <w:szCs w:val="20"/>
        </w:rPr>
        <w:t>O item</w:t>
      </w:r>
      <w:r w:rsidR="0012024E">
        <w:rPr>
          <w:rFonts w:ascii="Arial" w:hAnsi="Arial" w:cs="Arial"/>
          <w:sz w:val="20"/>
          <w:szCs w:val="20"/>
        </w:rPr>
        <w:t xml:space="preserve"> </w:t>
      </w:r>
      <w:r w:rsidR="009815D5">
        <w:rPr>
          <w:rFonts w:ascii="Arial" w:hAnsi="Arial" w:cs="Arial"/>
          <w:sz w:val="20"/>
          <w:szCs w:val="20"/>
        </w:rPr>
        <w:t xml:space="preserve">1 - DOS CARGOS, </w:t>
      </w:r>
      <w:r w:rsidR="005B11C3" w:rsidRPr="005B11C3">
        <w:rPr>
          <w:rFonts w:ascii="Arial" w:hAnsi="Arial" w:cs="Arial"/>
          <w:sz w:val="20"/>
          <w:szCs w:val="20"/>
        </w:rPr>
        <w:t>do Edital n°</w:t>
      </w:r>
      <w:r w:rsidR="0012024E">
        <w:rPr>
          <w:rFonts w:ascii="Arial" w:hAnsi="Arial" w:cs="Arial"/>
          <w:sz w:val="20"/>
          <w:szCs w:val="20"/>
        </w:rPr>
        <w:t xml:space="preserve"> </w:t>
      </w:r>
      <w:r w:rsidR="005B11C3" w:rsidRPr="005B11C3">
        <w:rPr>
          <w:rFonts w:ascii="Arial" w:hAnsi="Arial" w:cs="Arial"/>
          <w:sz w:val="20"/>
          <w:szCs w:val="20"/>
        </w:rPr>
        <w:t>02/2016 fica retificado conforme abaixo</w:t>
      </w:r>
      <w:r w:rsidR="00B253F5">
        <w:rPr>
          <w:rFonts w:ascii="Arial" w:hAnsi="Arial" w:cs="Arial"/>
          <w:sz w:val="20"/>
          <w:szCs w:val="20"/>
        </w:rPr>
        <w:t>:</w:t>
      </w:r>
    </w:p>
    <w:p w:rsidR="0012024E" w:rsidRDefault="0012024E" w:rsidP="005B11C3">
      <w:pPr>
        <w:suppressAutoHyphens w:val="0"/>
        <w:rPr>
          <w:rFonts w:ascii="Arial" w:hAnsi="Arial" w:cs="Arial"/>
          <w:sz w:val="20"/>
          <w:szCs w:val="20"/>
          <w:lang w:eastAsia="pt-BR"/>
        </w:rPr>
      </w:pPr>
    </w:p>
    <w:p w:rsidR="005B11C3" w:rsidRPr="0012024E" w:rsidRDefault="005B11C3" w:rsidP="005B11C3">
      <w:pPr>
        <w:suppressAutoHyphens w:val="0"/>
        <w:rPr>
          <w:rFonts w:ascii="Arial" w:hAnsi="Arial" w:cs="Arial"/>
          <w:sz w:val="20"/>
          <w:szCs w:val="20"/>
          <w:u w:val="single"/>
          <w:lang w:eastAsia="pt-BR"/>
        </w:rPr>
      </w:pPr>
      <w:r w:rsidRPr="0012024E">
        <w:rPr>
          <w:rFonts w:ascii="Arial" w:hAnsi="Arial" w:cs="Arial"/>
          <w:sz w:val="20"/>
          <w:szCs w:val="20"/>
          <w:u w:val="single"/>
          <w:lang w:eastAsia="pt-BR"/>
        </w:rPr>
        <w:t>Onde se lê:</w:t>
      </w:r>
    </w:p>
    <w:tbl>
      <w:tblPr>
        <w:tblW w:w="9098" w:type="dxa"/>
        <w:jc w:val="center"/>
        <w:tblInd w:w="2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51"/>
        <w:gridCol w:w="992"/>
        <w:gridCol w:w="3448"/>
        <w:gridCol w:w="946"/>
        <w:gridCol w:w="768"/>
      </w:tblGrid>
      <w:tr w:rsidR="009815D5" w:rsidRPr="00C60B5C" w:rsidTr="009815D5">
        <w:trPr>
          <w:trHeight w:val="91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D5" w:rsidRPr="00C60B5C" w:rsidRDefault="009815D5" w:rsidP="00F01502">
            <w:pPr>
              <w:tabs>
                <w:tab w:val="left" w:pos="851"/>
                <w:tab w:val="left" w:pos="1418"/>
              </w:tabs>
              <w:suppressAutoHyphens w:val="0"/>
              <w:jc w:val="both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C60B5C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5" w:rsidRPr="00C60B5C" w:rsidRDefault="009815D5" w:rsidP="00F01502">
            <w:pPr>
              <w:tabs>
                <w:tab w:val="left" w:pos="851"/>
                <w:tab w:val="left" w:pos="1418"/>
              </w:tabs>
              <w:suppressAutoHyphens w:val="0"/>
              <w:jc w:val="both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C60B5C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Nº de Vagas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5" w:rsidRPr="00C60B5C" w:rsidRDefault="009815D5" w:rsidP="00F01502">
            <w:pPr>
              <w:tabs>
                <w:tab w:val="left" w:pos="851"/>
                <w:tab w:val="left" w:pos="1418"/>
              </w:tabs>
              <w:suppressAutoHyphens w:val="0"/>
              <w:jc w:val="both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C60B5C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Carga/</w:t>
            </w:r>
          </w:p>
          <w:p w:rsidR="009815D5" w:rsidRPr="00C60B5C" w:rsidRDefault="009815D5" w:rsidP="00F01502">
            <w:pPr>
              <w:tabs>
                <w:tab w:val="left" w:pos="851"/>
                <w:tab w:val="left" w:pos="1418"/>
              </w:tabs>
              <w:suppressAutoHyphens w:val="0"/>
              <w:jc w:val="both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C60B5C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Horária Semanal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D5" w:rsidRPr="00C60B5C" w:rsidRDefault="009815D5" w:rsidP="00F01502">
            <w:pPr>
              <w:tabs>
                <w:tab w:val="left" w:pos="851"/>
                <w:tab w:val="left" w:pos="1418"/>
              </w:tabs>
              <w:suppressAutoHyphens w:val="0"/>
              <w:jc w:val="both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C60B5C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Escolaridade e Exigências Mínimas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D5" w:rsidRPr="00C60B5C" w:rsidRDefault="009815D5" w:rsidP="00F01502">
            <w:pPr>
              <w:tabs>
                <w:tab w:val="left" w:pos="851"/>
                <w:tab w:val="left" w:pos="1418"/>
              </w:tabs>
              <w:suppressAutoHyphens w:val="0"/>
              <w:jc w:val="both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C60B5C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Vencto. Básico (R$)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D5" w:rsidRPr="00C60B5C" w:rsidRDefault="009815D5" w:rsidP="00F01502">
            <w:pPr>
              <w:tabs>
                <w:tab w:val="left" w:pos="851"/>
                <w:tab w:val="left" w:pos="1418"/>
              </w:tabs>
              <w:suppressAutoHyphens w:val="0"/>
              <w:jc w:val="both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C60B5C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Valor Insc. (R$)</w:t>
            </w:r>
          </w:p>
        </w:tc>
      </w:tr>
      <w:tr w:rsidR="009815D5" w:rsidRPr="00C60B5C" w:rsidTr="009815D5">
        <w:trPr>
          <w:cantSplit/>
          <w:trHeight w:val="556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5D5" w:rsidRPr="00C60B5C" w:rsidRDefault="009815D5" w:rsidP="009815D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60B5C">
              <w:rPr>
                <w:rFonts w:ascii="Arial" w:hAnsi="Arial" w:cs="Arial"/>
                <w:sz w:val="20"/>
                <w:szCs w:val="20"/>
              </w:rPr>
              <w:t>Professor Anos Finais / Educaç</w:t>
            </w:r>
            <w:r>
              <w:rPr>
                <w:rFonts w:ascii="Arial" w:hAnsi="Arial" w:cs="Arial"/>
                <w:sz w:val="20"/>
                <w:szCs w:val="20"/>
              </w:rPr>
              <w:t>ão</w:t>
            </w:r>
            <w:r w:rsidRPr="00C60B5C">
              <w:rPr>
                <w:rFonts w:ascii="Arial" w:hAnsi="Arial" w:cs="Arial"/>
                <w:sz w:val="20"/>
                <w:szCs w:val="20"/>
              </w:rPr>
              <w:t xml:space="preserve"> Física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5D5" w:rsidRPr="00C60B5C" w:rsidRDefault="009815D5" w:rsidP="00F01502">
            <w:pPr>
              <w:jc w:val="center"/>
            </w:pPr>
            <w:r w:rsidRPr="00C60B5C">
              <w:rPr>
                <w:rFonts w:ascii="Arial" w:hAnsi="Arial" w:cs="Arial"/>
                <w:sz w:val="20"/>
                <w:szCs w:val="20"/>
                <w:lang w:eastAsia="pt-BR"/>
              </w:rPr>
              <w:t>CR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5D5" w:rsidRPr="00C60B5C" w:rsidRDefault="009815D5" w:rsidP="00F0150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60B5C">
              <w:rPr>
                <w:rFonts w:ascii="Arial" w:hAnsi="Arial" w:cs="Arial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D5" w:rsidRPr="00C60B5C" w:rsidRDefault="009815D5" w:rsidP="00F01502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60B5C">
              <w:rPr>
                <w:rFonts w:ascii="Arial" w:hAnsi="Arial" w:cs="Arial"/>
                <w:sz w:val="20"/>
                <w:szCs w:val="20"/>
              </w:rPr>
              <w:t>Licenciatura em Educação Física.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D5" w:rsidRPr="00C60B5C" w:rsidRDefault="009815D5" w:rsidP="00F0150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60B5C">
              <w:rPr>
                <w:rFonts w:ascii="Arial" w:hAnsi="Arial" w:cs="Arial"/>
                <w:sz w:val="20"/>
                <w:szCs w:val="20"/>
              </w:rPr>
              <w:t>1.579,72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D5" w:rsidRPr="00C60B5C" w:rsidRDefault="009815D5" w:rsidP="00F0150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60B5C">
              <w:rPr>
                <w:rFonts w:ascii="Arial" w:hAnsi="Arial" w:cs="Arial"/>
                <w:sz w:val="20"/>
                <w:szCs w:val="20"/>
                <w:lang w:eastAsia="pt-BR"/>
              </w:rPr>
              <w:t>40,00</w:t>
            </w:r>
          </w:p>
        </w:tc>
      </w:tr>
      <w:tr w:rsidR="009815D5" w:rsidRPr="00C60B5C" w:rsidTr="009815D5">
        <w:trPr>
          <w:cantSplit/>
          <w:trHeight w:val="556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D5" w:rsidRPr="00C60B5C" w:rsidRDefault="009815D5" w:rsidP="00F01502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5" w:rsidRPr="00C60B5C" w:rsidRDefault="009815D5" w:rsidP="00F01502">
            <w:pPr>
              <w:jc w:val="center"/>
              <w:rPr>
                <w:rFonts w:ascii="Arial" w:hAnsi="Arial" w:cs="Arial"/>
                <w:strike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5" w:rsidRPr="00C60B5C" w:rsidRDefault="009815D5" w:rsidP="00F0150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D5" w:rsidRPr="00C60B5C" w:rsidRDefault="009815D5" w:rsidP="00F01502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60B5C">
              <w:rPr>
                <w:rFonts w:ascii="Arial" w:hAnsi="Arial" w:cs="Arial"/>
                <w:sz w:val="20"/>
                <w:szCs w:val="20"/>
                <w:lang w:eastAsia="pt-BR"/>
              </w:rPr>
              <w:t>Não Habilitado: Cursando a partir da 5ª fase de Licenciatura em Educação Física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D5" w:rsidRPr="00C60B5C" w:rsidRDefault="009815D5" w:rsidP="00F0150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5C">
              <w:rPr>
                <w:rFonts w:ascii="Arial" w:hAnsi="Arial" w:cs="Arial"/>
                <w:sz w:val="20"/>
                <w:szCs w:val="20"/>
              </w:rPr>
              <w:t>593,71</w:t>
            </w: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D5" w:rsidRPr="00C60B5C" w:rsidRDefault="009815D5" w:rsidP="00F0150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:rsidR="009815D5" w:rsidRDefault="009815D5" w:rsidP="005B11C3">
      <w:pPr>
        <w:suppressAutoHyphens w:val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9815D5" w:rsidRDefault="009815D5" w:rsidP="005B11C3">
      <w:pPr>
        <w:suppressAutoHyphens w:val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9815D5" w:rsidRDefault="009815D5" w:rsidP="005B11C3">
      <w:pPr>
        <w:suppressAutoHyphens w:val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5B11C3" w:rsidRPr="0012024E" w:rsidRDefault="005B11C3" w:rsidP="005B11C3">
      <w:pPr>
        <w:suppressAutoHyphens w:val="0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r w:rsidRPr="0012024E">
        <w:rPr>
          <w:rFonts w:ascii="Arial" w:hAnsi="Arial" w:cs="Arial"/>
          <w:sz w:val="20"/>
          <w:szCs w:val="20"/>
          <w:u w:val="single"/>
          <w:lang w:eastAsia="pt-BR"/>
        </w:rPr>
        <w:t>Leia-se:</w:t>
      </w:r>
    </w:p>
    <w:tbl>
      <w:tblPr>
        <w:tblW w:w="9098" w:type="dxa"/>
        <w:jc w:val="center"/>
        <w:tblInd w:w="2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51"/>
        <w:gridCol w:w="992"/>
        <w:gridCol w:w="3448"/>
        <w:gridCol w:w="946"/>
        <w:gridCol w:w="768"/>
      </w:tblGrid>
      <w:tr w:rsidR="009815D5" w:rsidRPr="00C60B5C" w:rsidTr="009815D5">
        <w:trPr>
          <w:trHeight w:val="91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D5" w:rsidRPr="00C60B5C" w:rsidRDefault="009815D5" w:rsidP="00F01502">
            <w:pPr>
              <w:tabs>
                <w:tab w:val="left" w:pos="851"/>
                <w:tab w:val="left" w:pos="1418"/>
              </w:tabs>
              <w:suppressAutoHyphens w:val="0"/>
              <w:jc w:val="both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C60B5C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5" w:rsidRPr="00C60B5C" w:rsidRDefault="009815D5" w:rsidP="00F01502">
            <w:pPr>
              <w:tabs>
                <w:tab w:val="left" w:pos="851"/>
                <w:tab w:val="left" w:pos="1418"/>
              </w:tabs>
              <w:suppressAutoHyphens w:val="0"/>
              <w:jc w:val="both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C60B5C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Nº de Vagas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5" w:rsidRPr="00C60B5C" w:rsidRDefault="009815D5" w:rsidP="00F01502">
            <w:pPr>
              <w:tabs>
                <w:tab w:val="left" w:pos="851"/>
                <w:tab w:val="left" w:pos="1418"/>
              </w:tabs>
              <w:suppressAutoHyphens w:val="0"/>
              <w:jc w:val="both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C60B5C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Carga/</w:t>
            </w:r>
          </w:p>
          <w:p w:rsidR="009815D5" w:rsidRPr="00C60B5C" w:rsidRDefault="009815D5" w:rsidP="00F01502">
            <w:pPr>
              <w:tabs>
                <w:tab w:val="left" w:pos="851"/>
                <w:tab w:val="left" w:pos="1418"/>
              </w:tabs>
              <w:suppressAutoHyphens w:val="0"/>
              <w:jc w:val="both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C60B5C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Horária Semanal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D5" w:rsidRPr="00C60B5C" w:rsidRDefault="009815D5" w:rsidP="00F01502">
            <w:pPr>
              <w:tabs>
                <w:tab w:val="left" w:pos="851"/>
                <w:tab w:val="left" w:pos="1418"/>
              </w:tabs>
              <w:suppressAutoHyphens w:val="0"/>
              <w:jc w:val="both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C60B5C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Escolaridade e Exigências Mínimas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D5" w:rsidRPr="00C60B5C" w:rsidRDefault="009815D5" w:rsidP="00F01502">
            <w:pPr>
              <w:tabs>
                <w:tab w:val="left" w:pos="851"/>
                <w:tab w:val="left" w:pos="1418"/>
              </w:tabs>
              <w:suppressAutoHyphens w:val="0"/>
              <w:jc w:val="both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C60B5C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Vencto. Básico (R$)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D5" w:rsidRPr="00C60B5C" w:rsidRDefault="009815D5" w:rsidP="00F01502">
            <w:pPr>
              <w:tabs>
                <w:tab w:val="left" w:pos="851"/>
                <w:tab w:val="left" w:pos="1418"/>
              </w:tabs>
              <w:suppressAutoHyphens w:val="0"/>
              <w:jc w:val="both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C60B5C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Valor Insc. (R$)</w:t>
            </w:r>
          </w:p>
        </w:tc>
      </w:tr>
      <w:tr w:rsidR="009815D5" w:rsidRPr="00C60B5C" w:rsidTr="009815D5">
        <w:trPr>
          <w:cantSplit/>
          <w:trHeight w:val="556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5D5" w:rsidRPr="00C60B5C" w:rsidRDefault="009815D5" w:rsidP="009815D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60B5C">
              <w:rPr>
                <w:rFonts w:ascii="Arial" w:hAnsi="Arial" w:cs="Arial"/>
                <w:sz w:val="20"/>
                <w:szCs w:val="20"/>
              </w:rPr>
              <w:t>Professor Anos Finais / Educaç</w:t>
            </w:r>
            <w:r>
              <w:rPr>
                <w:rFonts w:ascii="Arial" w:hAnsi="Arial" w:cs="Arial"/>
                <w:sz w:val="20"/>
                <w:szCs w:val="20"/>
              </w:rPr>
              <w:t>ão</w:t>
            </w:r>
            <w:r w:rsidRPr="00C60B5C">
              <w:rPr>
                <w:rFonts w:ascii="Arial" w:hAnsi="Arial" w:cs="Arial"/>
                <w:sz w:val="20"/>
                <w:szCs w:val="20"/>
              </w:rPr>
              <w:t xml:space="preserve"> Física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5D5" w:rsidRPr="00C60B5C" w:rsidRDefault="009815D5" w:rsidP="00F01502">
            <w:pPr>
              <w:jc w:val="center"/>
            </w:pPr>
            <w:r w:rsidRPr="00C60B5C">
              <w:rPr>
                <w:rFonts w:ascii="Arial" w:hAnsi="Arial" w:cs="Arial"/>
                <w:sz w:val="20"/>
                <w:szCs w:val="20"/>
                <w:lang w:eastAsia="pt-BR"/>
              </w:rPr>
              <w:t>CR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5D5" w:rsidRPr="00C60B5C" w:rsidRDefault="009815D5" w:rsidP="00F0150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60B5C">
              <w:rPr>
                <w:rFonts w:ascii="Arial" w:hAnsi="Arial" w:cs="Arial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D5" w:rsidRPr="00C60B5C" w:rsidRDefault="009815D5" w:rsidP="00F01502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60B5C">
              <w:rPr>
                <w:rFonts w:ascii="Arial" w:hAnsi="Arial" w:cs="Arial"/>
                <w:sz w:val="20"/>
                <w:szCs w:val="20"/>
              </w:rPr>
              <w:t>Licenciatura em Educação Física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5D5">
              <w:rPr>
                <w:rFonts w:ascii="Arial" w:hAnsi="Arial" w:cs="Arial"/>
                <w:b/>
                <w:sz w:val="20"/>
                <w:szCs w:val="20"/>
              </w:rPr>
              <w:t>e registro em vigor no CREF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815D5">
              <w:rPr>
                <w:rFonts w:ascii="Arial" w:hAnsi="Arial" w:cs="Arial"/>
                <w:b/>
                <w:sz w:val="20"/>
                <w:szCs w:val="20"/>
              </w:rPr>
              <w:t>/SC</w:t>
            </w:r>
            <w:r w:rsidRPr="00C60B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D5" w:rsidRPr="00C60B5C" w:rsidRDefault="009815D5" w:rsidP="00F0150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60B5C">
              <w:rPr>
                <w:rFonts w:ascii="Arial" w:hAnsi="Arial" w:cs="Arial"/>
                <w:sz w:val="20"/>
                <w:szCs w:val="20"/>
              </w:rPr>
              <w:t>1.579,72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D5" w:rsidRPr="00C60B5C" w:rsidRDefault="009815D5" w:rsidP="00F0150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60B5C">
              <w:rPr>
                <w:rFonts w:ascii="Arial" w:hAnsi="Arial" w:cs="Arial"/>
                <w:sz w:val="20"/>
                <w:szCs w:val="20"/>
                <w:lang w:eastAsia="pt-BR"/>
              </w:rPr>
              <w:t>40,00</w:t>
            </w:r>
          </w:p>
        </w:tc>
      </w:tr>
      <w:tr w:rsidR="009815D5" w:rsidRPr="00C60B5C" w:rsidTr="009815D5">
        <w:trPr>
          <w:cantSplit/>
          <w:trHeight w:val="556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D5" w:rsidRPr="00C60B5C" w:rsidRDefault="009815D5" w:rsidP="00F01502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5" w:rsidRPr="00C60B5C" w:rsidRDefault="009815D5" w:rsidP="00F01502">
            <w:pPr>
              <w:jc w:val="center"/>
              <w:rPr>
                <w:rFonts w:ascii="Arial" w:hAnsi="Arial" w:cs="Arial"/>
                <w:strike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5" w:rsidRPr="00C60B5C" w:rsidRDefault="009815D5" w:rsidP="00F0150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D5" w:rsidRPr="00C60B5C" w:rsidRDefault="009815D5" w:rsidP="00F01502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60B5C">
              <w:rPr>
                <w:rFonts w:ascii="Arial" w:hAnsi="Arial" w:cs="Arial"/>
                <w:sz w:val="20"/>
                <w:szCs w:val="20"/>
                <w:lang w:eastAsia="pt-BR"/>
              </w:rPr>
              <w:t>Não Habilitado: Cursando a partir da 5ª fase de Licenciatura em Educação Física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D5" w:rsidRPr="00C60B5C" w:rsidRDefault="009815D5" w:rsidP="00F0150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5C">
              <w:rPr>
                <w:rFonts w:ascii="Arial" w:hAnsi="Arial" w:cs="Arial"/>
                <w:sz w:val="20"/>
                <w:szCs w:val="20"/>
              </w:rPr>
              <w:t>593,71</w:t>
            </w: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D5" w:rsidRPr="00C60B5C" w:rsidRDefault="009815D5" w:rsidP="00F0150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:rsidR="005B11C3" w:rsidRDefault="005B11C3" w:rsidP="005B11C3">
      <w:pPr>
        <w:suppressAutoHyphens w:val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ED55A3" w:rsidRDefault="00B253F5" w:rsidP="0012024E">
      <w:pPr>
        <w:suppressAutoHyphens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Pr="005B11C3">
        <w:rPr>
          <w:rFonts w:ascii="Arial" w:hAnsi="Arial" w:cs="Arial"/>
          <w:sz w:val="20"/>
          <w:szCs w:val="20"/>
        </w:rPr>
        <w:t xml:space="preserve"> – </w:t>
      </w:r>
      <w:r w:rsidRPr="00CA2EDF">
        <w:rPr>
          <w:rFonts w:ascii="Arial" w:hAnsi="Arial" w:cs="Arial"/>
          <w:sz w:val="20"/>
          <w:szCs w:val="20"/>
        </w:rPr>
        <w:t>Os demais itens do edital supracitado permanecem inalterados. Revogadas as disposições em contrário, este Edital entra em vigor na data de sua Publicação.</w:t>
      </w:r>
    </w:p>
    <w:p w:rsidR="00B253F5" w:rsidRPr="00C60B5C" w:rsidRDefault="00B253F5" w:rsidP="00B253F5">
      <w:pPr>
        <w:tabs>
          <w:tab w:val="left" w:pos="851"/>
          <w:tab w:val="left" w:pos="1418"/>
        </w:tabs>
        <w:suppressAutoHyphens w:val="0"/>
        <w:spacing w:before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C60B5C">
        <w:rPr>
          <w:rFonts w:ascii="Arial" w:hAnsi="Arial" w:cs="Arial"/>
          <w:sz w:val="20"/>
          <w:szCs w:val="20"/>
          <w:lang w:eastAsia="pt-BR"/>
        </w:rPr>
        <w:t xml:space="preserve">Taió, </w:t>
      </w:r>
      <w:r w:rsidR="009815D5">
        <w:rPr>
          <w:rFonts w:ascii="Arial" w:hAnsi="Arial" w:cs="Arial"/>
          <w:sz w:val="20"/>
          <w:szCs w:val="20"/>
          <w:lang w:eastAsia="pt-BR"/>
        </w:rPr>
        <w:t>17</w:t>
      </w:r>
      <w:r w:rsidRPr="00C60B5C">
        <w:rPr>
          <w:rFonts w:ascii="Arial" w:hAnsi="Arial" w:cs="Arial"/>
          <w:sz w:val="20"/>
          <w:szCs w:val="20"/>
          <w:lang w:eastAsia="pt-BR"/>
        </w:rPr>
        <w:t xml:space="preserve"> de </w:t>
      </w:r>
      <w:r>
        <w:rPr>
          <w:rFonts w:ascii="Arial" w:hAnsi="Arial" w:cs="Arial"/>
          <w:sz w:val="20"/>
          <w:szCs w:val="20"/>
          <w:lang w:eastAsia="pt-BR"/>
        </w:rPr>
        <w:t>novembro</w:t>
      </w:r>
      <w:r w:rsidRPr="00C60B5C">
        <w:rPr>
          <w:rFonts w:ascii="Arial" w:hAnsi="Arial" w:cs="Arial"/>
          <w:sz w:val="20"/>
          <w:szCs w:val="20"/>
          <w:lang w:eastAsia="pt-BR"/>
        </w:rPr>
        <w:t xml:space="preserve"> de 2016.</w:t>
      </w:r>
    </w:p>
    <w:p w:rsidR="00B253F5" w:rsidRPr="00C60B5C" w:rsidRDefault="00B253F5" w:rsidP="00B253F5">
      <w:pPr>
        <w:widowControl w:val="0"/>
        <w:tabs>
          <w:tab w:val="left" w:pos="630"/>
          <w:tab w:val="left" w:pos="1260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B253F5" w:rsidRPr="00C60B5C" w:rsidRDefault="00B253F5" w:rsidP="00B253F5">
      <w:pPr>
        <w:widowControl w:val="0"/>
        <w:tabs>
          <w:tab w:val="left" w:pos="630"/>
          <w:tab w:val="left" w:pos="1260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F84C12" w:rsidRDefault="00F84C12" w:rsidP="00B253F5">
      <w:pPr>
        <w:widowControl w:val="0"/>
        <w:tabs>
          <w:tab w:val="left" w:pos="630"/>
          <w:tab w:val="left" w:pos="1260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F84C12">
        <w:rPr>
          <w:rFonts w:ascii="Arial" w:hAnsi="Arial" w:cs="Arial"/>
          <w:b/>
          <w:bCs/>
          <w:sz w:val="20"/>
          <w:szCs w:val="20"/>
          <w:lang w:eastAsia="pt-BR"/>
        </w:rPr>
        <w:t>HUGO LEMBECK,</w:t>
      </w:r>
    </w:p>
    <w:p w:rsidR="00B253F5" w:rsidRPr="00C60B5C" w:rsidRDefault="00F84C12" w:rsidP="00B253F5">
      <w:pPr>
        <w:widowControl w:val="0"/>
        <w:tabs>
          <w:tab w:val="left" w:pos="630"/>
          <w:tab w:val="left" w:pos="1260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pt-BR"/>
        </w:rPr>
      </w:pPr>
      <w:r w:rsidRPr="00F84C12">
        <w:rPr>
          <w:rFonts w:ascii="Arial" w:hAnsi="Arial" w:cs="Arial"/>
          <w:b/>
          <w:bCs/>
          <w:sz w:val="20"/>
          <w:szCs w:val="20"/>
          <w:lang w:eastAsia="pt-BR"/>
        </w:rPr>
        <w:t xml:space="preserve"> Prefeito Municipal de Taió</w:t>
      </w:r>
    </w:p>
    <w:p w:rsidR="00B253F5" w:rsidRPr="00C60B5C" w:rsidRDefault="00B253F5" w:rsidP="00B253F5">
      <w:pPr>
        <w:widowControl w:val="0"/>
        <w:tabs>
          <w:tab w:val="left" w:pos="630"/>
          <w:tab w:val="left" w:pos="1260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B253F5" w:rsidRPr="00C60B5C" w:rsidRDefault="00B253F5" w:rsidP="00B253F5">
      <w:pPr>
        <w:widowControl w:val="0"/>
        <w:tabs>
          <w:tab w:val="left" w:pos="630"/>
          <w:tab w:val="left" w:pos="1260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t-BR"/>
        </w:rPr>
      </w:pPr>
      <w:r w:rsidRPr="00C60B5C">
        <w:rPr>
          <w:rFonts w:ascii="Arial" w:hAnsi="Arial" w:cs="Arial"/>
          <w:sz w:val="20"/>
          <w:szCs w:val="20"/>
          <w:lang w:eastAsia="pt-BR"/>
        </w:rPr>
        <w:t>Registre-se e Publique-se,</w:t>
      </w:r>
    </w:p>
    <w:p w:rsidR="00B253F5" w:rsidRDefault="00B253F5" w:rsidP="00ED55A3">
      <w:pPr>
        <w:suppressAutoHyphens w:val="0"/>
        <w:jc w:val="both"/>
        <w:rPr>
          <w:rFonts w:ascii="Arial" w:hAnsi="Arial" w:cs="Arial"/>
          <w:sz w:val="20"/>
          <w:szCs w:val="20"/>
          <w:lang w:eastAsia="pt-BR"/>
        </w:rPr>
      </w:pPr>
    </w:p>
    <w:sectPr w:rsidR="00B253F5" w:rsidSect="00136CAB">
      <w:headerReference w:type="default" r:id="rId8"/>
      <w:footerReference w:type="default" r:id="rId9"/>
      <w:pgSz w:w="11907" w:h="16840" w:code="9"/>
      <w:pgMar w:top="1493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361" w:rsidRDefault="00C60361">
      <w:r>
        <w:separator/>
      </w:r>
    </w:p>
  </w:endnote>
  <w:endnote w:type="continuationSeparator" w:id="0">
    <w:p w:rsidR="00C60361" w:rsidRDefault="00C60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altName w:val="Arabic Typesetting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A3" w:rsidRDefault="00ED55A3" w:rsidP="00137DD7">
    <w:pPr>
      <w:pStyle w:val="Rodap"/>
      <w:pBdr>
        <w:bottom w:val="single" w:sz="12" w:space="1" w:color="auto"/>
      </w:pBdr>
      <w:rPr>
        <w:rFonts w:ascii="Arial Narrow" w:hAnsi="Arial Narrow"/>
        <w:sz w:val="16"/>
        <w:szCs w:val="16"/>
      </w:rPr>
    </w:pPr>
  </w:p>
  <w:p w:rsidR="00ED55A3" w:rsidRPr="00C02BF1" w:rsidRDefault="00ED55A3" w:rsidP="00137DD7">
    <w:pPr>
      <w:pStyle w:val="Rodap"/>
      <w:rPr>
        <w:rFonts w:ascii="Arial Narrow" w:hAnsi="Arial Narrow"/>
        <w:color w:val="FF0000"/>
        <w:sz w:val="18"/>
        <w:szCs w:val="18"/>
      </w:rPr>
    </w:pPr>
    <w:r w:rsidRPr="00D26AF6">
      <w:rPr>
        <w:rFonts w:ascii="Arial Narrow" w:hAnsi="Arial Narrow"/>
        <w:sz w:val="18"/>
        <w:szCs w:val="18"/>
      </w:rPr>
      <w:t xml:space="preserve">Município de </w:t>
    </w:r>
    <w:r>
      <w:rPr>
        <w:rFonts w:ascii="Arial Narrow" w:hAnsi="Arial Narrow"/>
        <w:sz w:val="18"/>
        <w:szCs w:val="18"/>
      </w:rPr>
      <w:t>Taió/SC</w:t>
    </w:r>
    <w:r w:rsidRPr="00D26AF6">
      <w:rPr>
        <w:rFonts w:ascii="Arial Narrow" w:hAnsi="Arial Narrow"/>
        <w:sz w:val="18"/>
        <w:szCs w:val="18"/>
      </w:rPr>
      <w:t xml:space="preserve"> – Processo Seletivo </w:t>
    </w:r>
    <w:r>
      <w:rPr>
        <w:rFonts w:ascii="Arial Narrow" w:hAnsi="Arial Narrow"/>
        <w:sz w:val="18"/>
        <w:szCs w:val="18"/>
      </w:rPr>
      <w:t>nº 02/2016</w:t>
    </w:r>
    <w:r w:rsidRPr="00D26AF6">
      <w:rPr>
        <w:rFonts w:ascii="Arial Narrow" w:hAnsi="Arial Narrow"/>
        <w:sz w:val="18"/>
        <w:szCs w:val="18"/>
      </w:rPr>
      <w:t xml:space="preserve"> – Edital nº</w:t>
    </w:r>
    <w:r>
      <w:rPr>
        <w:rFonts w:ascii="Arial Narrow" w:hAnsi="Arial Narrow"/>
        <w:sz w:val="18"/>
        <w:szCs w:val="18"/>
      </w:rPr>
      <w:t xml:space="preserve"> 0</w:t>
    </w:r>
    <w:r w:rsidR="009815D5">
      <w:rPr>
        <w:rFonts w:ascii="Arial Narrow" w:hAnsi="Arial Narrow"/>
        <w:sz w:val="18"/>
        <w:szCs w:val="18"/>
      </w:rPr>
      <w:t>4</w:t>
    </w:r>
    <w:r w:rsidRPr="00D26AF6">
      <w:rPr>
        <w:rFonts w:ascii="Arial Narrow" w:hAnsi="Arial Narrow"/>
        <w:sz w:val="18"/>
        <w:szCs w:val="18"/>
      </w:rPr>
      <w:t>/201</w:t>
    </w:r>
    <w:r>
      <w:rPr>
        <w:rFonts w:ascii="Arial Narrow" w:hAnsi="Arial Narrow"/>
        <w:sz w:val="18"/>
        <w:szCs w:val="18"/>
      </w:rPr>
      <w:t>6</w:t>
    </w:r>
    <w:r w:rsidRPr="00D26AF6">
      <w:rPr>
        <w:rFonts w:ascii="Arial Narrow" w:hAnsi="Arial Narrow"/>
        <w:sz w:val="18"/>
        <w:szCs w:val="18"/>
      </w:rPr>
      <w:t xml:space="preserve">                   pág. </w:t>
    </w:r>
    <w:r w:rsidR="004E3990" w:rsidRPr="00D26AF6">
      <w:rPr>
        <w:rFonts w:ascii="Arial Narrow" w:hAnsi="Arial Narrow"/>
        <w:sz w:val="18"/>
        <w:szCs w:val="18"/>
      </w:rPr>
      <w:fldChar w:fldCharType="begin"/>
    </w:r>
    <w:r w:rsidRPr="00D26AF6">
      <w:rPr>
        <w:rFonts w:ascii="Arial Narrow" w:hAnsi="Arial Narrow"/>
        <w:sz w:val="18"/>
        <w:szCs w:val="18"/>
      </w:rPr>
      <w:instrText xml:space="preserve"> PAGE   \* MERGEFORMAT </w:instrText>
    </w:r>
    <w:r w:rsidR="004E3990" w:rsidRPr="00D26AF6">
      <w:rPr>
        <w:rFonts w:ascii="Arial Narrow" w:hAnsi="Arial Narrow"/>
        <w:sz w:val="18"/>
        <w:szCs w:val="18"/>
      </w:rPr>
      <w:fldChar w:fldCharType="separate"/>
    </w:r>
    <w:r w:rsidR="001B404D">
      <w:rPr>
        <w:rFonts w:ascii="Arial Narrow" w:hAnsi="Arial Narrow"/>
        <w:noProof/>
        <w:sz w:val="18"/>
        <w:szCs w:val="18"/>
      </w:rPr>
      <w:t>1</w:t>
    </w:r>
    <w:r w:rsidR="004E3990" w:rsidRPr="00D26AF6">
      <w:rPr>
        <w:rFonts w:ascii="Arial Narrow" w:hAnsi="Arial Narrow"/>
        <w:sz w:val="18"/>
        <w:szCs w:val="18"/>
      </w:rPr>
      <w:fldChar w:fldCharType="end"/>
    </w:r>
    <w:r w:rsidRPr="00D26AF6">
      <w:rPr>
        <w:rFonts w:ascii="Arial Narrow" w:hAnsi="Arial Narrow"/>
        <w:sz w:val="18"/>
        <w:szCs w:val="18"/>
      </w:rPr>
      <w:t xml:space="preserve">                     Execução: Premier Concursos</w:t>
    </w:r>
  </w:p>
  <w:p w:rsidR="00ED55A3" w:rsidRDefault="00ED55A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361" w:rsidRDefault="00C60361">
      <w:r>
        <w:separator/>
      </w:r>
    </w:p>
  </w:footnote>
  <w:footnote w:type="continuationSeparator" w:id="0">
    <w:p w:rsidR="00C60361" w:rsidRDefault="00C60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A3" w:rsidRDefault="00ED55A3" w:rsidP="00E152D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78306" cy="897823"/>
          <wp:effectExtent l="19050" t="0" r="2744" b="0"/>
          <wp:docPr id="1" name="Imagem 1" descr="C:\Users\celina\Desktop\dfdsdsfdssd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\Desktop\dfdsdsfdssdd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60" cy="900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55A3" w:rsidRPr="00136CAB" w:rsidRDefault="00ED55A3" w:rsidP="00E42E14">
    <w:pPr>
      <w:jc w:val="center"/>
      <w:rPr>
        <w:rFonts w:ascii="Old English Text MT" w:hAnsi="Old English Text MT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108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180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108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180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</w:lvl>
  </w:abstractNum>
  <w:abstractNum w:abstractNumId="2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22A29B3"/>
    <w:multiLevelType w:val="hybridMultilevel"/>
    <w:tmpl w:val="B56227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8C62F1"/>
    <w:multiLevelType w:val="singleLevel"/>
    <w:tmpl w:val="EC5AE8A0"/>
    <w:lvl w:ilvl="0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  <w:b/>
      </w:rPr>
    </w:lvl>
  </w:abstractNum>
  <w:abstractNum w:abstractNumId="8">
    <w:nsid w:val="06B20E0F"/>
    <w:multiLevelType w:val="singleLevel"/>
    <w:tmpl w:val="EA3CB786"/>
    <w:lvl w:ilvl="0">
      <w:start w:val="2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  <w:b/>
      </w:rPr>
    </w:lvl>
  </w:abstractNum>
  <w:abstractNum w:abstractNumId="9">
    <w:nsid w:val="08B82210"/>
    <w:multiLevelType w:val="multilevel"/>
    <w:tmpl w:val="106AF07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Ttulo11"/>
      <w:lvlText w:val="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0D2F7095"/>
    <w:multiLevelType w:val="hybridMultilevel"/>
    <w:tmpl w:val="82149E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D171EF"/>
    <w:multiLevelType w:val="singleLevel"/>
    <w:tmpl w:val="75D4E4E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1113356D"/>
    <w:multiLevelType w:val="hybridMultilevel"/>
    <w:tmpl w:val="8DE037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F614CC"/>
    <w:multiLevelType w:val="hybridMultilevel"/>
    <w:tmpl w:val="291C924E"/>
    <w:lvl w:ilvl="0" w:tplc="0416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>
    <w:nsid w:val="14FE1177"/>
    <w:multiLevelType w:val="singleLevel"/>
    <w:tmpl w:val="481CE558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</w:abstractNum>
  <w:abstractNum w:abstractNumId="15">
    <w:nsid w:val="1E9A4221"/>
    <w:multiLevelType w:val="multilevel"/>
    <w:tmpl w:val="9D9AC86C"/>
    <w:lvl w:ilvl="0">
      <w:start w:val="2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Ttulo21"/>
      <w:lvlText w:val="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2C46501"/>
    <w:multiLevelType w:val="hybridMultilevel"/>
    <w:tmpl w:val="342A7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C17E1"/>
    <w:multiLevelType w:val="hybridMultilevel"/>
    <w:tmpl w:val="93C804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E45555"/>
    <w:multiLevelType w:val="singleLevel"/>
    <w:tmpl w:val="C6E829C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9">
    <w:nsid w:val="38E02D06"/>
    <w:multiLevelType w:val="singleLevel"/>
    <w:tmpl w:val="0896C4C8"/>
    <w:lvl w:ilvl="0">
      <w:start w:val="1"/>
      <w:numFmt w:val="upp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20">
    <w:nsid w:val="3B6C4E5D"/>
    <w:multiLevelType w:val="hybridMultilevel"/>
    <w:tmpl w:val="229E74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C3A90"/>
    <w:multiLevelType w:val="singleLevel"/>
    <w:tmpl w:val="C3DA19BC"/>
    <w:lvl w:ilvl="0">
      <w:start w:val="1"/>
      <w:numFmt w:val="lowerLetter"/>
      <w:lvlText w:val="%1)"/>
      <w:lvlJc w:val="left"/>
      <w:pPr>
        <w:tabs>
          <w:tab w:val="num" w:pos="2415"/>
        </w:tabs>
        <w:ind w:left="2415" w:hanging="360"/>
      </w:pPr>
      <w:rPr>
        <w:rFonts w:hint="default"/>
        <w:b/>
      </w:rPr>
    </w:lvl>
  </w:abstractNum>
  <w:abstractNum w:abstractNumId="22">
    <w:nsid w:val="45CD0EE0"/>
    <w:multiLevelType w:val="hybridMultilevel"/>
    <w:tmpl w:val="0F9E9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216E87"/>
    <w:multiLevelType w:val="singleLevel"/>
    <w:tmpl w:val="1BAE3CBC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</w:abstractNum>
  <w:abstractNum w:abstractNumId="24">
    <w:nsid w:val="4B0846DD"/>
    <w:multiLevelType w:val="hybridMultilevel"/>
    <w:tmpl w:val="94C619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C5D7F"/>
    <w:multiLevelType w:val="singleLevel"/>
    <w:tmpl w:val="B2F25A6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6">
    <w:nsid w:val="4D713728"/>
    <w:multiLevelType w:val="multilevel"/>
    <w:tmpl w:val="63B824E6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Ttulo31"/>
      <w:lvlText w:val="3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F775396"/>
    <w:multiLevelType w:val="singleLevel"/>
    <w:tmpl w:val="B2F25A6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8">
    <w:nsid w:val="518E7E06"/>
    <w:multiLevelType w:val="hybridMultilevel"/>
    <w:tmpl w:val="7812C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6E37D8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45681"/>
    <w:multiLevelType w:val="singleLevel"/>
    <w:tmpl w:val="C31C9330"/>
    <w:lvl w:ilvl="0">
      <w:start w:val="1"/>
      <w:numFmt w:val="upp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</w:abstractNum>
  <w:abstractNum w:abstractNumId="30">
    <w:nsid w:val="5C991BAA"/>
    <w:multiLevelType w:val="hybridMultilevel"/>
    <w:tmpl w:val="0090FF14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5F255B73"/>
    <w:multiLevelType w:val="hybridMultilevel"/>
    <w:tmpl w:val="1D0E00AA"/>
    <w:lvl w:ilvl="0" w:tplc="84A64DBA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  <w:lvl w:ilvl="1" w:tplc="29A629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364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388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2A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8EF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340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CA6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DAF6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3560D7"/>
    <w:multiLevelType w:val="singleLevel"/>
    <w:tmpl w:val="DA02152A"/>
    <w:lvl w:ilvl="0">
      <w:start w:val="1"/>
      <w:numFmt w:val="upp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33">
    <w:nsid w:val="66F474DB"/>
    <w:multiLevelType w:val="hybridMultilevel"/>
    <w:tmpl w:val="1312DD52"/>
    <w:lvl w:ilvl="0" w:tplc="0416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4">
    <w:nsid w:val="680A05F4"/>
    <w:multiLevelType w:val="singleLevel"/>
    <w:tmpl w:val="B2F25A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A004D5F"/>
    <w:multiLevelType w:val="hybridMultilevel"/>
    <w:tmpl w:val="A4B2C9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495908"/>
    <w:multiLevelType w:val="hybridMultilevel"/>
    <w:tmpl w:val="B8F2B3E6"/>
    <w:lvl w:ilvl="0" w:tplc="04160017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7">
    <w:nsid w:val="72240CB7"/>
    <w:multiLevelType w:val="multilevel"/>
    <w:tmpl w:val="802C9F20"/>
    <w:lvl w:ilvl="0">
      <w:numFmt w:val="bullet"/>
      <w:pStyle w:val="Lista-"/>
      <w:lvlText w:val="-"/>
      <w:lvlJc w:val="left"/>
      <w:pPr>
        <w:tabs>
          <w:tab w:val="num" w:pos="1072"/>
        </w:tabs>
        <w:ind w:left="1072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591837"/>
    <w:multiLevelType w:val="multilevel"/>
    <w:tmpl w:val="1C0EBCF8"/>
    <w:lvl w:ilvl="0">
      <w:start w:val="1"/>
      <w:numFmt w:val="decimal"/>
      <w:pStyle w:val="TCC-TtulosCaptulosNum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8"/>
  </w:num>
  <w:num w:numId="11">
    <w:abstractNumId w:val="9"/>
  </w:num>
  <w:num w:numId="12">
    <w:abstractNumId w:val="15"/>
  </w:num>
  <w:num w:numId="13">
    <w:abstractNumId w:val="26"/>
  </w:num>
  <w:num w:numId="14">
    <w:abstractNumId w:val="27"/>
  </w:num>
  <w:num w:numId="15">
    <w:abstractNumId w:val="34"/>
  </w:num>
  <w:num w:numId="16">
    <w:abstractNumId w:val="25"/>
  </w:num>
  <w:num w:numId="17">
    <w:abstractNumId w:val="31"/>
  </w:num>
  <w:num w:numId="18">
    <w:abstractNumId w:val="37"/>
  </w:num>
  <w:num w:numId="19">
    <w:abstractNumId w:val="28"/>
  </w:num>
  <w:num w:numId="20">
    <w:abstractNumId w:val="16"/>
  </w:num>
  <w:num w:numId="21">
    <w:abstractNumId w:val="10"/>
  </w:num>
  <w:num w:numId="22">
    <w:abstractNumId w:val="20"/>
  </w:num>
  <w:num w:numId="23">
    <w:abstractNumId w:val="7"/>
  </w:num>
  <w:num w:numId="24">
    <w:abstractNumId w:val="23"/>
  </w:num>
  <w:num w:numId="25">
    <w:abstractNumId w:val="21"/>
  </w:num>
  <w:num w:numId="26">
    <w:abstractNumId w:val="8"/>
  </w:num>
  <w:num w:numId="27">
    <w:abstractNumId w:val="11"/>
  </w:num>
  <w:num w:numId="28">
    <w:abstractNumId w:val="29"/>
  </w:num>
  <w:num w:numId="29">
    <w:abstractNumId w:val="14"/>
  </w:num>
  <w:num w:numId="30">
    <w:abstractNumId w:val="19"/>
  </w:num>
  <w:num w:numId="31">
    <w:abstractNumId w:val="32"/>
  </w:num>
  <w:num w:numId="32">
    <w:abstractNumId w:val="18"/>
  </w:num>
  <w:num w:numId="33">
    <w:abstractNumId w:val="17"/>
  </w:num>
  <w:num w:numId="34">
    <w:abstractNumId w:val="12"/>
  </w:num>
  <w:num w:numId="35">
    <w:abstractNumId w:val="30"/>
  </w:num>
  <w:num w:numId="36">
    <w:abstractNumId w:val="13"/>
  </w:num>
  <w:num w:numId="37">
    <w:abstractNumId w:val="22"/>
  </w:num>
  <w:num w:numId="38">
    <w:abstractNumId w:val="36"/>
  </w:num>
  <w:num w:numId="39">
    <w:abstractNumId w:val="24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63874"/>
    <w:rsid w:val="00000A7B"/>
    <w:rsid w:val="00011E10"/>
    <w:rsid w:val="00035BE6"/>
    <w:rsid w:val="00040221"/>
    <w:rsid w:val="00044634"/>
    <w:rsid w:val="00053812"/>
    <w:rsid w:val="00064201"/>
    <w:rsid w:val="000667DD"/>
    <w:rsid w:val="00076221"/>
    <w:rsid w:val="00084BC0"/>
    <w:rsid w:val="00094758"/>
    <w:rsid w:val="000A3015"/>
    <w:rsid w:val="000A7628"/>
    <w:rsid w:val="000B58E7"/>
    <w:rsid w:val="000C69E1"/>
    <w:rsid w:val="000D1106"/>
    <w:rsid w:val="000F13ED"/>
    <w:rsid w:val="000F346D"/>
    <w:rsid w:val="000F7F98"/>
    <w:rsid w:val="0010284B"/>
    <w:rsid w:val="00106BCF"/>
    <w:rsid w:val="0012024E"/>
    <w:rsid w:val="0012578D"/>
    <w:rsid w:val="0013131F"/>
    <w:rsid w:val="00134F6D"/>
    <w:rsid w:val="00136CAB"/>
    <w:rsid w:val="00137DD7"/>
    <w:rsid w:val="00140E41"/>
    <w:rsid w:val="001425F4"/>
    <w:rsid w:val="00142972"/>
    <w:rsid w:val="00164B44"/>
    <w:rsid w:val="0017198D"/>
    <w:rsid w:val="00174836"/>
    <w:rsid w:val="00184722"/>
    <w:rsid w:val="00196FA4"/>
    <w:rsid w:val="001A4F37"/>
    <w:rsid w:val="001A6C6E"/>
    <w:rsid w:val="001B404D"/>
    <w:rsid w:val="001C098C"/>
    <w:rsid w:val="001D57B3"/>
    <w:rsid w:val="001E344B"/>
    <w:rsid w:val="001E440F"/>
    <w:rsid w:val="00201385"/>
    <w:rsid w:val="00207DAC"/>
    <w:rsid w:val="00216709"/>
    <w:rsid w:val="002220ED"/>
    <w:rsid w:val="002274EC"/>
    <w:rsid w:val="00233EF9"/>
    <w:rsid w:val="00241200"/>
    <w:rsid w:val="00251FC0"/>
    <w:rsid w:val="00254E40"/>
    <w:rsid w:val="00263F27"/>
    <w:rsid w:val="00271BC7"/>
    <w:rsid w:val="00282048"/>
    <w:rsid w:val="002930F2"/>
    <w:rsid w:val="002C76F9"/>
    <w:rsid w:val="002D37FC"/>
    <w:rsid w:val="002E545E"/>
    <w:rsid w:val="002E6BEA"/>
    <w:rsid w:val="002F00D7"/>
    <w:rsid w:val="002F01B2"/>
    <w:rsid w:val="002F3C56"/>
    <w:rsid w:val="00301069"/>
    <w:rsid w:val="00314B17"/>
    <w:rsid w:val="00315115"/>
    <w:rsid w:val="00324A63"/>
    <w:rsid w:val="00325F7D"/>
    <w:rsid w:val="00333F52"/>
    <w:rsid w:val="00334B2C"/>
    <w:rsid w:val="003367B0"/>
    <w:rsid w:val="003606A5"/>
    <w:rsid w:val="00371260"/>
    <w:rsid w:val="003716F5"/>
    <w:rsid w:val="00372B9E"/>
    <w:rsid w:val="00387945"/>
    <w:rsid w:val="00393484"/>
    <w:rsid w:val="003A09A9"/>
    <w:rsid w:val="003A546E"/>
    <w:rsid w:val="003B0101"/>
    <w:rsid w:val="003C1178"/>
    <w:rsid w:val="003C26DF"/>
    <w:rsid w:val="003C49F0"/>
    <w:rsid w:val="003C7C86"/>
    <w:rsid w:val="003E3D38"/>
    <w:rsid w:val="00405262"/>
    <w:rsid w:val="00406472"/>
    <w:rsid w:val="00407798"/>
    <w:rsid w:val="00412238"/>
    <w:rsid w:val="00414B1D"/>
    <w:rsid w:val="00421C77"/>
    <w:rsid w:val="004415CA"/>
    <w:rsid w:val="0044443C"/>
    <w:rsid w:val="00446F78"/>
    <w:rsid w:val="004529B2"/>
    <w:rsid w:val="0047300A"/>
    <w:rsid w:val="00477CFF"/>
    <w:rsid w:val="004815B0"/>
    <w:rsid w:val="00483EDE"/>
    <w:rsid w:val="00486A4F"/>
    <w:rsid w:val="00486EEF"/>
    <w:rsid w:val="00490E6D"/>
    <w:rsid w:val="00490F32"/>
    <w:rsid w:val="00497682"/>
    <w:rsid w:val="004B2E13"/>
    <w:rsid w:val="004D0B74"/>
    <w:rsid w:val="004E3990"/>
    <w:rsid w:val="004F576D"/>
    <w:rsid w:val="0050460B"/>
    <w:rsid w:val="00513ABC"/>
    <w:rsid w:val="0051415A"/>
    <w:rsid w:val="0051561D"/>
    <w:rsid w:val="005232F9"/>
    <w:rsid w:val="0053565C"/>
    <w:rsid w:val="00543970"/>
    <w:rsid w:val="0055265F"/>
    <w:rsid w:val="0055622D"/>
    <w:rsid w:val="005572AE"/>
    <w:rsid w:val="00557977"/>
    <w:rsid w:val="005610CE"/>
    <w:rsid w:val="005624A6"/>
    <w:rsid w:val="00593B8F"/>
    <w:rsid w:val="00593D0C"/>
    <w:rsid w:val="005A0CD4"/>
    <w:rsid w:val="005B11C3"/>
    <w:rsid w:val="005B410D"/>
    <w:rsid w:val="005B4A91"/>
    <w:rsid w:val="005C3E7F"/>
    <w:rsid w:val="005C7F2D"/>
    <w:rsid w:val="005D3A20"/>
    <w:rsid w:val="005D730D"/>
    <w:rsid w:val="005F0A8D"/>
    <w:rsid w:val="0062211B"/>
    <w:rsid w:val="006233BF"/>
    <w:rsid w:val="006258FF"/>
    <w:rsid w:val="00632225"/>
    <w:rsid w:val="006369A4"/>
    <w:rsid w:val="00651E5E"/>
    <w:rsid w:val="006543AE"/>
    <w:rsid w:val="00661F73"/>
    <w:rsid w:val="00662EDD"/>
    <w:rsid w:val="0067592D"/>
    <w:rsid w:val="006770AA"/>
    <w:rsid w:val="006771F8"/>
    <w:rsid w:val="00681F03"/>
    <w:rsid w:val="006837D5"/>
    <w:rsid w:val="00694EAE"/>
    <w:rsid w:val="00695B7D"/>
    <w:rsid w:val="006A711F"/>
    <w:rsid w:val="006B0FBD"/>
    <w:rsid w:val="006B25DF"/>
    <w:rsid w:val="006B4BE8"/>
    <w:rsid w:val="006C2DC8"/>
    <w:rsid w:val="006C40F0"/>
    <w:rsid w:val="006D1661"/>
    <w:rsid w:val="006F2BAA"/>
    <w:rsid w:val="006F57E7"/>
    <w:rsid w:val="006F62F7"/>
    <w:rsid w:val="006F64AB"/>
    <w:rsid w:val="0070062A"/>
    <w:rsid w:val="0070098A"/>
    <w:rsid w:val="00707321"/>
    <w:rsid w:val="00710781"/>
    <w:rsid w:val="00713CF1"/>
    <w:rsid w:val="00716BD8"/>
    <w:rsid w:val="00723406"/>
    <w:rsid w:val="007543B6"/>
    <w:rsid w:val="007664EE"/>
    <w:rsid w:val="00767B7A"/>
    <w:rsid w:val="00770AD3"/>
    <w:rsid w:val="00780B8A"/>
    <w:rsid w:val="007B3DD5"/>
    <w:rsid w:val="007B6BF7"/>
    <w:rsid w:val="007B7D6B"/>
    <w:rsid w:val="007D008C"/>
    <w:rsid w:val="007D4AC4"/>
    <w:rsid w:val="007E3567"/>
    <w:rsid w:val="007F184B"/>
    <w:rsid w:val="00801CCD"/>
    <w:rsid w:val="008032BF"/>
    <w:rsid w:val="0081057E"/>
    <w:rsid w:val="00816DD4"/>
    <w:rsid w:val="00821B00"/>
    <w:rsid w:val="008328AB"/>
    <w:rsid w:val="00841C98"/>
    <w:rsid w:val="008437CC"/>
    <w:rsid w:val="00852F94"/>
    <w:rsid w:val="00861069"/>
    <w:rsid w:val="00865D67"/>
    <w:rsid w:val="00871C56"/>
    <w:rsid w:val="00876F12"/>
    <w:rsid w:val="00877F35"/>
    <w:rsid w:val="00882C3E"/>
    <w:rsid w:val="00893A77"/>
    <w:rsid w:val="008A530E"/>
    <w:rsid w:val="008A56E7"/>
    <w:rsid w:val="008B0566"/>
    <w:rsid w:val="008B7911"/>
    <w:rsid w:val="008C6113"/>
    <w:rsid w:val="008E0479"/>
    <w:rsid w:val="00902170"/>
    <w:rsid w:val="00902D7C"/>
    <w:rsid w:val="0091215B"/>
    <w:rsid w:val="0091218F"/>
    <w:rsid w:val="00916871"/>
    <w:rsid w:val="0092174B"/>
    <w:rsid w:val="00926188"/>
    <w:rsid w:val="00935654"/>
    <w:rsid w:val="00940875"/>
    <w:rsid w:val="009447AA"/>
    <w:rsid w:val="0094634C"/>
    <w:rsid w:val="00962EDA"/>
    <w:rsid w:val="009644F9"/>
    <w:rsid w:val="00976FB0"/>
    <w:rsid w:val="00977073"/>
    <w:rsid w:val="009815D5"/>
    <w:rsid w:val="00994173"/>
    <w:rsid w:val="009A7F1F"/>
    <w:rsid w:val="009C0C99"/>
    <w:rsid w:val="009D17B7"/>
    <w:rsid w:val="009D61CC"/>
    <w:rsid w:val="009E20C6"/>
    <w:rsid w:val="009E330A"/>
    <w:rsid w:val="009F102A"/>
    <w:rsid w:val="00A028F6"/>
    <w:rsid w:val="00A037A0"/>
    <w:rsid w:val="00A038A9"/>
    <w:rsid w:val="00A11CA4"/>
    <w:rsid w:val="00A12C71"/>
    <w:rsid w:val="00A351D7"/>
    <w:rsid w:val="00A40314"/>
    <w:rsid w:val="00A4210B"/>
    <w:rsid w:val="00A55D67"/>
    <w:rsid w:val="00A55E43"/>
    <w:rsid w:val="00A63874"/>
    <w:rsid w:val="00A71D63"/>
    <w:rsid w:val="00A725A8"/>
    <w:rsid w:val="00A7298B"/>
    <w:rsid w:val="00A75C3F"/>
    <w:rsid w:val="00A80BDA"/>
    <w:rsid w:val="00A93E00"/>
    <w:rsid w:val="00AA5A70"/>
    <w:rsid w:val="00AA6C01"/>
    <w:rsid w:val="00AA7A8C"/>
    <w:rsid w:val="00AB0905"/>
    <w:rsid w:val="00AB14AF"/>
    <w:rsid w:val="00AB2EDE"/>
    <w:rsid w:val="00AC1848"/>
    <w:rsid w:val="00AC39C6"/>
    <w:rsid w:val="00AC494A"/>
    <w:rsid w:val="00AD16A2"/>
    <w:rsid w:val="00AD16FB"/>
    <w:rsid w:val="00AD5335"/>
    <w:rsid w:val="00AD5AF7"/>
    <w:rsid w:val="00AD7F23"/>
    <w:rsid w:val="00AE2541"/>
    <w:rsid w:val="00AE6379"/>
    <w:rsid w:val="00B00ADC"/>
    <w:rsid w:val="00B2471A"/>
    <w:rsid w:val="00B253F5"/>
    <w:rsid w:val="00B53BA2"/>
    <w:rsid w:val="00B53F86"/>
    <w:rsid w:val="00B602FF"/>
    <w:rsid w:val="00B65C9E"/>
    <w:rsid w:val="00B67800"/>
    <w:rsid w:val="00B95400"/>
    <w:rsid w:val="00BA0495"/>
    <w:rsid w:val="00BA7030"/>
    <w:rsid w:val="00BB0B92"/>
    <w:rsid w:val="00BB30F6"/>
    <w:rsid w:val="00BB6309"/>
    <w:rsid w:val="00BD0CDE"/>
    <w:rsid w:val="00BD60C6"/>
    <w:rsid w:val="00BE62D8"/>
    <w:rsid w:val="00BF1636"/>
    <w:rsid w:val="00C22A48"/>
    <w:rsid w:val="00C30319"/>
    <w:rsid w:val="00C323BA"/>
    <w:rsid w:val="00C3676D"/>
    <w:rsid w:val="00C42B5C"/>
    <w:rsid w:val="00C42DC7"/>
    <w:rsid w:val="00C54996"/>
    <w:rsid w:val="00C566CA"/>
    <w:rsid w:val="00C60361"/>
    <w:rsid w:val="00C60B5C"/>
    <w:rsid w:val="00C63FDC"/>
    <w:rsid w:val="00C6621A"/>
    <w:rsid w:val="00C75EC3"/>
    <w:rsid w:val="00C875B0"/>
    <w:rsid w:val="00C90C7E"/>
    <w:rsid w:val="00C91D53"/>
    <w:rsid w:val="00C91FAB"/>
    <w:rsid w:val="00C94F93"/>
    <w:rsid w:val="00CA310F"/>
    <w:rsid w:val="00CB2145"/>
    <w:rsid w:val="00CB32BC"/>
    <w:rsid w:val="00CC685D"/>
    <w:rsid w:val="00CF0DE9"/>
    <w:rsid w:val="00D15BD8"/>
    <w:rsid w:val="00D16A50"/>
    <w:rsid w:val="00D16C34"/>
    <w:rsid w:val="00D21EFD"/>
    <w:rsid w:val="00D31890"/>
    <w:rsid w:val="00D40EEC"/>
    <w:rsid w:val="00D457FA"/>
    <w:rsid w:val="00D45A4A"/>
    <w:rsid w:val="00D5046E"/>
    <w:rsid w:val="00D62D0A"/>
    <w:rsid w:val="00D65B54"/>
    <w:rsid w:val="00D72E82"/>
    <w:rsid w:val="00DA0CB2"/>
    <w:rsid w:val="00DA4AD8"/>
    <w:rsid w:val="00DB58EE"/>
    <w:rsid w:val="00DC0F97"/>
    <w:rsid w:val="00DC463D"/>
    <w:rsid w:val="00DE27DE"/>
    <w:rsid w:val="00DE494B"/>
    <w:rsid w:val="00E10159"/>
    <w:rsid w:val="00E11941"/>
    <w:rsid w:val="00E119D5"/>
    <w:rsid w:val="00E140C5"/>
    <w:rsid w:val="00E152DE"/>
    <w:rsid w:val="00E22BB1"/>
    <w:rsid w:val="00E23969"/>
    <w:rsid w:val="00E2444D"/>
    <w:rsid w:val="00E271CC"/>
    <w:rsid w:val="00E30588"/>
    <w:rsid w:val="00E314A9"/>
    <w:rsid w:val="00E34AA8"/>
    <w:rsid w:val="00E36DE5"/>
    <w:rsid w:val="00E42E14"/>
    <w:rsid w:val="00E44FD0"/>
    <w:rsid w:val="00E5578A"/>
    <w:rsid w:val="00E55C66"/>
    <w:rsid w:val="00E64303"/>
    <w:rsid w:val="00E721C2"/>
    <w:rsid w:val="00E83592"/>
    <w:rsid w:val="00E85726"/>
    <w:rsid w:val="00E9147E"/>
    <w:rsid w:val="00E91C93"/>
    <w:rsid w:val="00E920DE"/>
    <w:rsid w:val="00EC20EA"/>
    <w:rsid w:val="00EC335A"/>
    <w:rsid w:val="00EC5303"/>
    <w:rsid w:val="00ED55A3"/>
    <w:rsid w:val="00ED6621"/>
    <w:rsid w:val="00EE07B5"/>
    <w:rsid w:val="00EE753B"/>
    <w:rsid w:val="00EF6C3E"/>
    <w:rsid w:val="00F1131A"/>
    <w:rsid w:val="00F118F9"/>
    <w:rsid w:val="00F225E6"/>
    <w:rsid w:val="00F23804"/>
    <w:rsid w:val="00F424C6"/>
    <w:rsid w:val="00F45CFA"/>
    <w:rsid w:val="00F523E8"/>
    <w:rsid w:val="00F5419E"/>
    <w:rsid w:val="00F56EF7"/>
    <w:rsid w:val="00F66CC3"/>
    <w:rsid w:val="00F745BA"/>
    <w:rsid w:val="00F82B34"/>
    <w:rsid w:val="00F84C12"/>
    <w:rsid w:val="00F96B4C"/>
    <w:rsid w:val="00F974F6"/>
    <w:rsid w:val="00F97FEE"/>
    <w:rsid w:val="00FA0054"/>
    <w:rsid w:val="00FC1C55"/>
    <w:rsid w:val="00FC5339"/>
    <w:rsid w:val="00FD08B7"/>
    <w:rsid w:val="00FD687A"/>
    <w:rsid w:val="00FE530C"/>
    <w:rsid w:val="00FE627C"/>
    <w:rsid w:val="00FF6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B2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334B2C"/>
    <w:pPr>
      <w:keepNext/>
      <w:tabs>
        <w:tab w:val="num" w:pos="1080"/>
      </w:tabs>
      <w:ind w:left="1080" w:right="-660" w:hanging="1080"/>
      <w:jc w:val="center"/>
      <w:outlineLvl w:val="0"/>
    </w:pPr>
  </w:style>
  <w:style w:type="paragraph" w:styleId="Ttulo2">
    <w:name w:val="heading 2"/>
    <w:basedOn w:val="Normal"/>
    <w:next w:val="Normal"/>
    <w:link w:val="Ttulo2Char"/>
    <w:qFormat/>
    <w:rsid w:val="005D3A20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C40F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3"/>
    </w:pPr>
    <w:rPr>
      <w:noProof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4"/>
    </w:pPr>
    <w:rPr>
      <w:rFonts w:ascii="Arial" w:hAnsi="Arial"/>
      <w:noProof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5"/>
    </w:pPr>
    <w:rPr>
      <w:rFonts w:ascii="Tahoma" w:hAnsi="Tahoma"/>
      <w:noProof/>
      <w:sz w:val="18"/>
      <w:szCs w:val="20"/>
    </w:rPr>
  </w:style>
  <w:style w:type="paragraph" w:styleId="Ttulo7">
    <w:name w:val="heading 7"/>
    <w:basedOn w:val="Normal"/>
    <w:next w:val="Normal"/>
    <w:link w:val="Ttulo7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6"/>
    </w:pPr>
    <w:rPr>
      <w:rFonts w:ascii="Tahoma" w:hAnsi="Tahoma"/>
      <w:noProof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after="20" w:line="100" w:lineRule="atLeast"/>
      <w:textAlignment w:val="baseline"/>
      <w:outlineLvl w:val="7"/>
    </w:pPr>
    <w:rPr>
      <w:rFonts w:ascii="Tahoma" w:hAnsi="Tahoma"/>
      <w:noProof/>
      <w:sz w:val="17"/>
      <w:szCs w:val="20"/>
    </w:rPr>
  </w:style>
  <w:style w:type="paragraph" w:styleId="Ttulo9">
    <w:name w:val="heading 9"/>
    <w:basedOn w:val="Normal"/>
    <w:next w:val="Normal"/>
    <w:qFormat/>
    <w:rsid w:val="00334B2C"/>
    <w:pPr>
      <w:keepNext/>
      <w:tabs>
        <w:tab w:val="num" w:pos="6840"/>
      </w:tabs>
      <w:ind w:left="1701" w:hanging="6840"/>
      <w:jc w:val="center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E27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DE27DE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DE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334B2C"/>
    <w:pPr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rsid w:val="00334B2C"/>
    <w:pPr>
      <w:ind w:right="-660" w:firstLine="1418"/>
      <w:jc w:val="both"/>
    </w:pPr>
  </w:style>
  <w:style w:type="paragraph" w:customStyle="1" w:styleId="WW-Recuodecorpodetexto3">
    <w:name w:val="WW-Recuo de corpo de texto 3"/>
    <w:basedOn w:val="Normal"/>
    <w:rsid w:val="00334B2C"/>
    <w:pPr>
      <w:ind w:firstLine="1701"/>
      <w:jc w:val="both"/>
    </w:pPr>
  </w:style>
  <w:style w:type="paragraph" w:customStyle="1" w:styleId="WW-Corpodetexto3">
    <w:name w:val="WW-Corpo de texto 3"/>
    <w:basedOn w:val="Normal"/>
    <w:rsid w:val="00334B2C"/>
    <w:pPr>
      <w:ind w:right="-660"/>
      <w:jc w:val="both"/>
    </w:pPr>
    <w:rPr>
      <w:rFonts w:ascii="Verdana" w:hAnsi="Verdana"/>
    </w:rPr>
  </w:style>
  <w:style w:type="paragraph" w:styleId="Corpodetexto2">
    <w:name w:val="Body Text 2"/>
    <w:basedOn w:val="Normal"/>
    <w:link w:val="Corpodetexto2Char"/>
    <w:rsid w:val="00334B2C"/>
    <w:pPr>
      <w:spacing w:after="120" w:line="480" w:lineRule="auto"/>
    </w:pPr>
  </w:style>
  <w:style w:type="paragraph" w:styleId="Textoembloco">
    <w:name w:val="Block Text"/>
    <w:basedOn w:val="Normal"/>
    <w:semiHidden/>
    <w:rsid w:val="006B25DF"/>
    <w:pPr>
      <w:tabs>
        <w:tab w:val="left" w:pos="8931"/>
      </w:tabs>
      <w:suppressAutoHyphens w:val="0"/>
      <w:ind w:left="-142" w:right="-1083"/>
      <w:jc w:val="both"/>
    </w:pPr>
    <w:rPr>
      <w:rFonts w:ascii="Arial Narrow" w:hAnsi="Arial Narrow"/>
      <w:sz w:val="28"/>
      <w:szCs w:val="20"/>
      <w:lang w:eastAsia="pt-BR"/>
    </w:rPr>
  </w:style>
  <w:style w:type="character" w:customStyle="1" w:styleId="Ttulo2Char">
    <w:name w:val="Título 2 Char"/>
    <w:link w:val="Ttulo2"/>
    <w:rsid w:val="005D3A20"/>
    <w:rPr>
      <w:rFonts w:ascii="Arial" w:hAnsi="Arial" w:cs="Arial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rsid w:val="005D3A20"/>
    <w:rPr>
      <w:noProof/>
    </w:rPr>
  </w:style>
  <w:style w:type="character" w:customStyle="1" w:styleId="Ttulo5Char">
    <w:name w:val="Título 5 Char"/>
    <w:link w:val="Ttulo5"/>
    <w:rsid w:val="005D3A20"/>
    <w:rPr>
      <w:rFonts w:ascii="Arial" w:hAnsi="Arial"/>
      <w:noProof/>
      <w:sz w:val="28"/>
    </w:rPr>
  </w:style>
  <w:style w:type="character" w:customStyle="1" w:styleId="Ttulo6Char">
    <w:name w:val="Título 6 Char"/>
    <w:link w:val="Ttulo6"/>
    <w:rsid w:val="005D3A20"/>
    <w:rPr>
      <w:rFonts w:ascii="Tahoma" w:hAnsi="Tahoma"/>
      <w:noProof/>
      <w:sz w:val="18"/>
    </w:rPr>
  </w:style>
  <w:style w:type="character" w:customStyle="1" w:styleId="Ttulo7Char">
    <w:name w:val="Título 7 Char"/>
    <w:link w:val="Ttulo7"/>
    <w:rsid w:val="005D3A20"/>
    <w:rPr>
      <w:rFonts w:ascii="Tahoma" w:hAnsi="Tahoma"/>
      <w:noProof/>
    </w:rPr>
  </w:style>
  <w:style w:type="character" w:customStyle="1" w:styleId="Ttulo8Char">
    <w:name w:val="Título 8 Char"/>
    <w:link w:val="Ttulo8"/>
    <w:rsid w:val="005D3A20"/>
    <w:rPr>
      <w:rFonts w:ascii="Tahoma" w:hAnsi="Tahoma"/>
      <w:noProof/>
      <w:sz w:val="17"/>
    </w:rPr>
  </w:style>
  <w:style w:type="numbering" w:customStyle="1" w:styleId="Semlista1">
    <w:name w:val="Sem lista1"/>
    <w:next w:val="Semlista"/>
    <w:uiPriority w:val="99"/>
    <w:semiHidden/>
    <w:unhideWhenUsed/>
    <w:rsid w:val="005D3A20"/>
  </w:style>
  <w:style w:type="paragraph" w:customStyle="1" w:styleId="TCC-Textosimples">
    <w:name w:val="TCC - Texto simples"/>
    <w:basedOn w:val="Normal"/>
    <w:rsid w:val="005D3A20"/>
    <w:pPr>
      <w:spacing w:line="480" w:lineRule="auto"/>
      <w:ind w:firstLine="851"/>
      <w:jc w:val="both"/>
    </w:pPr>
    <w:rPr>
      <w:lang w:eastAsia="pt-BR"/>
    </w:rPr>
  </w:style>
  <w:style w:type="paragraph" w:customStyle="1" w:styleId="TCC-TtulosCaptulos">
    <w:name w:val="TCC - Títulos Capítulos"/>
    <w:basedOn w:val="Ttulo1"/>
    <w:rsid w:val="005D3A20"/>
    <w:pPr>
      <w:tabs>
        <w:tab w:val="clear" w:pos="1080"/>
      </w:tabs>
      <w:suppressAutoHyphens w:val="0"/>
      <w:spacing w:before="2280" w:after="1080" w:line="480" w:lineRule="auto"/>
      <w:ind w:left="0" w:right="0" w:firstLine="0"/>
      <w:jc w:val="left"/>
    </w:pPr>
    <w:rPr>
      <w:rFonts w:ascii="Arial" w:hAnsi="Arial" w:cs="Arial"/>
      <w:b/>
      <w:bCs/>
      <w:kern w:val="32"/>
      <w:sz w:val="32"/>
      <w:szCs w:val="32"/>
      <w:lang w:eastAsia="pt-BR"/>
    </w:rPr>
  </w:style>
  <w:style w:type="paragraph" w:customStyle="1" w:styleId="TCC-TtulosCaptulosNum">
    <w:name w:val="TCC - Títulos Capítulos Num."/>
    <w:basedOn w:val="TCC-TtulosCaptulos"/>
    <w:rsid w:val="005D3A20"/>
    <w:pPr>
      <w:numPr>
        <w:numId w:val="10"/>
      </w:numPr>
      <w:jc w:val="center"/>
    </w:pPr>
  </w:style>
  <w:style w:type="paragraph" w:customStyle="1" w:styleId="Ttulo11">
    <w:name w:val="Título 1.1"/>
    <w:basedOn w:val="Normal"/>
    <w:rsid w:val="005D3A20"/>
    <w:pPr>
      <w:numPr>
        <w:ilvl w:val="1"/>
        <w:numId w:val="11"/>
      </w:numPr>
      <w:suppressAutoHyphens w:val="0"/>
    </w:pPr>
    <w:rPr>
      <w:lang w:eastAsia="pt-BR"/>
    </w:rPr>
  </w:style>
  <w:style w:type="paragraph" w:customStyle="1" w:styleId="Ttulo21">
    <w:name w:val="Título 2.1"/>
    <w:basedOn w:val="Normal"/>
    <w:rsid w:val="005D3A20"/>
    <w:pPr>
      <w:numPr>
        <w:ilvl w:val="1"/>
        <w:numId w:val="12"/>
      </w:numPr>
      <w:suppressAutoHyphens w:val="0"/>
    </w:pPr>
    <w:rPr>
      <w:lang w:eastAsia="pt-BR"/>
    </w:rPr>
  </w:style>
  <w:style w:type="paragraph" w:customStyle="1" w:styleId="Ttulo31">
    <w:name w:val="Título 3.1"/>
    <w:basedOn w:val="Normal"/>
    <w:rsid w:val="005D3A20"/>
    <w:pPr>
      <w:numPr>
        <w:ilvl w:val="1"/>
        <w:numId w:val="13"/>
      </w:numPr>
      <w:suppressAutoHyphens w:val="0"/>
    </w:pPr>
    <w:rPr>
      <w:lang w:eastAsia="pt-BR"/>
    </w:rPr>
  </w:style>
  <w:style w:type="paragraph" w:customStyle="1" w:styleId="Corpodotexto">
    <w:name w:val="Corpo do texto"/>
    <w:basedOn w:val="Normal"/>
    <w:rsid w:val="005D3A20"/>
    <w:pPr>
      <w:suppressAutoHyphens w:val="0"/>
      <w:overflowPunct w:val="0"/>
      <w:autoSpaceDE w:val="0"/>
      <w:autoSpaceDN w:val="0"/>
      <w:adjustRightInd w:val="0"/>
      <w:spacing w:line="100" w:lineRule="atLeast"/>
      <w:textAlignment w:val="baseline"/>
    </w:pPr>
    <w:rPr>
      <w:noProof/>
      <w:sz w:val="20"/>
      <w:szCs w:val="20"/>
      <w:lang w:eastAsia="pt-BR"/>
    </w:rPr>
  </w:style>
  <w:style w:type="character" w:styleId="Hyperlink">
    <w:name w:val="Hyperlink"/>
    <w:rsid w:val="005D3A20"/>
    <w:rPr>
      <w:color w:val="0000FF"/>
      <w:u w:val="single"/>
    </w:rPr>
  </w:style>
  <w:style w:type="character" w:styleId="HiperlinkVisitado">
    <w:name w:val="FollowedHyperlink"/>
    <w:rsid w:val="005D3A20"/>
    <w:rPr>
      <w:color w:val="800080"/>
      <w:u w:val="single"/>
    </w:rPr>
  </w:style>
  <w:style w:type="paragraph" w:customStyle="1" w:styleId="Padro">
    <w:name w:val="Padrão"/>
    <w:rsid w:val="005D3A20"/>
    <w:pPr>
      <w:autoSpaceDE w:val="0"/>
      <w:autoSpaceDN w:val="0"/>
      <w:adjustRightInd w:val="0"/>
    </w:pPr>
    <w:rPr>
      <w:szCs w:val="24"/>
    </w:rPr>
  </w:style>
  <w:style w:type="paragraph" w:customStyle="1" w:styleId="Ttuloprincipal">
    <w:name w:val="Título principal"/>
    <w:basedOn w:val="Normal"/>
    <w:next w:val="Subttulo"/>
    <w:rsid w:val="005D3A20"/>
    <w:pPr>
      <w:tabs>
        <w:tab w:val="left" w:pos="851"/>
        <w:tab w:val="left" w:pos="1418"/>
      </w:tabs>
      <w:spacing w:line="300" w:lineRule="exact"/>
      <w:jc w:val="center"/>
    </w:pPr>
    <w:rPr>
      <w:rFonts w:ascii="Tahoma" w:hAnsi="Tahoma"/>
      <w:b/>
      <w:noProof/>
      <w:sz w:val="20"/>
      <w:szCs w:val="20"/>
      <w:lang w:eastAsia="pt-BR"/>
    </w:rPr>
  </w:style>
  <w:style w:type="paragraph" w:styleId="Subttulo">
    <w:name w:val="Subtitle"/>
    <w:basedOn w:val="Ttulo"/>
    <w:next w:val="Corpodotexto"/>
    <w:link w:val="SubttuloChar"/>
    <w:qFormat/>
    <w:rsid w:val="005D3A20"/>
    <w:pPr>
      <w:jc w:val="center"/>
    </w:pPr>
    <w:rPr>
      <w:i/>
    </w:rPr>
  </w:style>
  <w:style w:type="character" w:customStyle="1" w:styleId="SubttuloChar">
    <w:name w:val="Subtítulo Char"/>
    <w:link w:val="Subttulo"/>
    <w:rsid w:val="005D3A20"/>
    <w:rPr>
      <w:rFonts w:ascii="Arial" w:hAnsi="Arial"/>
      <w:i/>
      <w:noProof/>
      <w:sz w:val="28"/>
    </w:rPr>
  </w:style>
  <w:style w:type="paragraph" w:styleId="Ttulo">
    <w:name w:val="Title"/>
    <w:basedOn w:val="Normal"/>
    <w:next w:val="Corpodotexto"/>
    <w:link w:val="TtuloChar"/>
    <w:qFormat/>
    <w:rsid w:val="005D3A20"/>
    <w:pPr>
      <w:keepNext/>
      <w:spacing w:before="240" w:after="120"/>
    </w:pPr>
    <w:rPr>
      <w:rFonts w:ascii="Arial" w:hAnsi="Arial"/>
      <w:noProof/>
      <w:sz w:val="28"/>
      <w:szCs w:val="20"/>
    </w:rPr>
  </w:style>
  <w:style w:type="character" w:customStyle="1" w:styleId="TtuloChar">
    <w:name w:val="Título Char"/>
    <w:link w:val="Ttulo"/>
    <w:rsid w:val="005D3A20"/>
    <w:rPr>
      <w:rFonts w:ascii="Arial" w:hAnsi="Arial"/>
      <w:noProof/>
      <w:sz w:val="28"/>
    </w:rPr>
  </w:style>
  <w:style w:type="paragraph" w:styleId="Recuodecorpodetexto3">
    <w:name w:val="Body Text Indent 3"/>
    <w:basedOn w:val="Normal"/>
    <w:link w:val="Recuodecorpodetexto3Char"/>
    <w:rsid w:val="005D3A20"/>
    <w:pPr>
      <w:suppressAutoHyphens w:val="0"/>
      <w:ind w:right="-256" w:firstLine="851"/>
      <w:jc w:val="both"/>
    </w:pPr>
    <w:rPr>
      <w:sz w:val="22"/>
      <w:szCs w:val="20"/>
    </w:rPr>
  </w:style>
  <w:style w:type="character" w:customStyle="1" w:styleId="Recuodecorpodetexto3Char">
    <w:name w:val="Recuo de corpo de texto 3 Char"/>
    <w:link w:val="Recuodecorpodetexto3"/>
    <w:rsid w:val="005D3A20"/>
    <w:rPr>
      <w:sz w:val="22"/>
    </w:rPr>
  </w:style>
  <w:style w:type="paragraph" w:styleId="Corpodetexto3">
    <w:name w:val="Body Text 3"/>
    <w:basedOn w:val="Normal"/>
    <w:link w:val="Corpodetexto3Char"/>
    <w:rsid w:val="005D3A20"/>
    <w:pPr>
      <w:tabs>
        <w:tab w:val="left" w:pos="851"/>
        <w:tab w:val="left" w:pos="1418"/>
      </w:tabs>
      <w:spacing w:before="120" w:line="300" w:lineRule="exact"/>
      <w:jc w:val="both"/>
    </w:pPr>
    <w:rPr>
      <w:rFonts w:ascii="Tahoma" w:hAnsi="Tahoma"/>
      <w:color w:val="FF0000"/>
      <w:sz w:val="18"/>
      <w:szCs w:val="20"/>
    </w:rPr>
  </w:style>
  <w:style w:type="character" w:customStyle="1" w:styleId="Corpodetexto3Char">
    <w:name w:val="Corpo de texto 3 Char"/>
    <w:link w:val="Corpodetexto3"/>
    <w:rsid w:val="005D3A20"/>
    <w:rPr>
      <w:rFonts w:ascii="Tahoma" w:hAnsi="Tahoma"/>
      <w:color w:val="FF0000"/>
      <w:sz w:val="18"/>
    </w:rPr>
  </w:style>
  <w:style w:type="paragraph" w:customStyle="1" w:styleId="corpodotexto0">
    <w:name w:val="corpodotexto"/>
    <w:basedOn w:val="Normal"/>
    <w:rsid w:val="005D3A2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customStyle="1" w:styleId="TxBrp11">
    <w:name w:val="TxBr_p11"/>
    <w:basedOn w:val="Normal"/>
    <w:rsid w:val="005D3A20"/>
    <w:pPr>
      <w:suppressAutoHyphens w:val="0"/>
      <w:autoSpaceDE w:val="0"/>
      <w:autoSpaceDN w:val="0"/>
      <w:adjustRightInd w:val="0"/>
      <w:spacing w:line="215" w:lineRule="atLeast"/>
    </w:pPr>
    <w:rPr>
      <w:sz w:val="20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rsid w:val="005D3A20"/>
    <w:pPr>
      <w:suppressAutoHyphens w:val="0"/>
      <w:ind w:left="284" w:hanging="284"/>
    </w:pPr>
    <w:rPr>
      <w:rFonts w:ascii="Arial" w:hAnsi="Arial"/>
      <w:color w:val="000000"/>
      <w:sz w:val="18"/>
      <w:lang w:val="pt-PT"/>
    </w:rPr>
  </w:style>
  <w:style w:type="character" w:customStyle="1" w:styleId="Recuodecorpodetexto2Char">
    <w:name w:val="Recuo de corpo de texto 2 Char"/>
    <w:link w:val="Recuodecorpodetexto2"/>
    <w:rsid w:val="005D3A20"/>
    <w:rPr>
      <w:rFonts w:ascii="Arial" w:hAnsi="Arial" w:cs="Arial"/>
      <w:color w:val="000000"/>
      <w:sz w:val="18"/>
      <w:szCs w:val="24"/>
      <w:lang w:val="pt-PT"/>
    </w:rPr>
  </w:style>
  <w:style w:type="paragraph" w:customStyle="1" w:styleId="WW-Corpodetexto2">
    <w:name w:val="WW-Corpo de texto 2"/>
    <w:basedOn w:val="Normal"/>
    <w:rsid w:val="005D3A20"/>
    <w:pPr>
      <w:tabs>
        <w:tab w:val="left" w:pos="851"/>
        <w:tab w:val="left" w:pos="1418"/>
      </w:tabs>
      <w:spacing w:line="300" w:lineRule="exact"/>
      <w:jc w:val="both"/>
    </w:pPr>
    <w:rPr>
      <w:rFonts w:ascii="Tahoma" w:hAnsi="Tahoma" w:cs="Tahoma"/>
      <w:noProof/>
      <w:sz w:val="20"/>
      <w:szCs w:val="20"/>
      <w:lang w:eastAsia="pt-BR"/>
    </w:rPr>
  </w:style>
  <w:style w:type="paragraph" w:customStyle="1" w:styleId="Lista-">
    <w:name w:val="Lista -"/>
    <w:basedOn w:val="Normal"/>
    <w:rsid w:val="005D3A20"/>
    <w:pPr>
      <w:numPr>
        <w:numId w:val="18"/>
      </w:numPr>
      <w:suppressAutoHyphens w:val="0"/>
      <w:spacing w:line="480" w:lineRule="auto"/>
      <w:jc w:val="both"/>
    </w:pPr>
    <w:rPr>
      <w:szCs w:val="20"/>
      <w:lang w:eastAsia="pt-BR"/>
    </w:rPr>
  </w:style>
  <w:style w:type="paragraph" w:customStyle="1" w:styleId="Subttulo1">
    <w:name w:val="Subtítulo1"/>
    <w:basedOn w:val="Normal"/>
    <w:rsid w:val="005D3A20"/>
    <w:pPr>
      <w:suppressAutoHyphens w:val="0"/>
      <w:jc w:val="center"/>
    </w:pPr>
    <w:rPr>
      <w:b/>
      <w:sz w:val="20"/>
      <w:szCs w:val="20"/>
      <w:lang w:val="pt-PT" w:eastAsia="pt-BR"/>
    </w:rPr>
  </w:style>
  <w:style w:type="paragraph" w:styleId="Pr-formataoHTML">
    <w:name w:val="HTML Preformatted"/>
    <w:basedOn w:val="Normal"/>
    <w:link w:val="Pr-formataoHTMLChar"/>
    <w:uiPriority w:val="99"/>
    <w:rsid w:val="005D3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  <w:lang w:val="en-US" w:eastAsia="en-US"/>
    </w:rPr>
  </w:style>
  <w:style w:type="character" w:customStyle="1" w:styleId="Pr-formataoHTMLChar">
    <w:name w:val="Pré-formatação HTML Char"/>
    <w:link w:val="Pr-formataoHTML"/>
    <w:uiPriority w:val="99"/>
    <w:rsid w:val="005D3A20"/>
    <w:rPr>
      <w:rFonts w:ascii="Courier New" w:eastAsia="Courier New" w:hAnsi="Courier New"/>
      <w:lang w:val="en-US" w:eastAsia="en-US"/>
    </w:rPr>
  </w:style>
  <w:style w:type="character" w:customStyle="1" w:styleId="titulocelula">
    <w:name w:val="titulocelula"/>
    <w:basedOn w:val="Fontepargpadro"/>
    <w:rsid w:val="005D3A20"/>
  </w:style>
  <w:style w:type="character" w:styleId="Nmerodepgina">
    <w:name w:val="page number"/>
    <w:basedOn w:val="Fontepargpadro"/>
    <w:rsid w:val="005D3A20"/>
  </w:style>
  <w:style w:type="paragraph" w:styleId="Legenda">
    <w:name w:val="caption"/>
    <w:basedOn w:val="Normal"/>
    <w:next w:val="Normal"/>
    <w:qFormat/>
    <w:rsid w:val="005D3A20"/>
    <w:pPr>
      <w:suppressAutoHyphens w:val="0"/>
      <w:jc w:val="center"/>
    </w:pPr>
    <w:rPr>
      <w:rFonts w:ascii="Garamond" w:hAnsi="Garamond"/>
      <w:b/>
      <w:bCs/>
      <w:sz w:val="28"/>
      <w:szCs w:val="28"/>
      <w:lang w:eastAsia="pt-BR"/>
    </w:rPr>
  </w:style>
  <w:style w:type="character" w:customStyle="1" w:styleId="highlightedsearchterm">
    <w:name w:val="highlightedsearchterm"/>
    <w:basedOn w:val="Fontepargpadro"/>
    <w:rsid w:val="005D3A20"/>
  </w:style>
  <w:style w:type="paragraph" w:styleId="NormalWeb">
    <w:name w:val="Normal (Web)"/>
    <w:basedOn w:val="Normal"/>
    <w:uiPriority w:val="99"/>
    <w:rsid w:val="005D3A20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t-BR"/>
    </w:rPr>
  </w:style>
  <w:style w:type="paragraph" w:customStyle="1" w:styleId="Corpodetexto21">
    <w:name w:val="Corpo de texto 21"/>
    <w:basedOn w:val="Normal"/>
    <w:rsid w:val="005D3A20"/>
    <w:pPr>
      <w:widowControl w:val="0"/>
      <w:suppressAutoHyphens w:val="0"/>
      <w:jc w:val="both"/>
    </w:pPr>
    <w:rPr>
      <w:rFonts w:ascii="Arial" w:hAnsi="Arial"/>
      <w:b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rsid w:val="005D3A20"/>
    <w:pPr>
      <w:ind w:right="-256" w:firstLine="851"/>
      <w:jc w:val="both"/>
    </w:pPr>
    <w:rPr>
      <w:sz w:val="22"/>
      <w:szCs w:val="22"/>
    </w:rPr>
  </w:style>
  <w:style w:type="paragraph" w:styleId="Recuonormal">
    <w:name w:val="Normal Indent"/>
    <w:basedOn w:val="Normal"/>
    <w:rsid w:val="005D3A20"/>
    <w:pPr>
      <w:suppressAutoHyphens w:val="0"/>
      <w:autoSpaceDE w:val="0"/>
      <w:autoSpaceDN w:val="0"/>
      <w:ind w:left="708"/>
    </w:pPr>
    <w:rPr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5D3A20"/>
  </w:style>
  <w:style w:type="character" w:customStyle="1" w:styleId="WW8Num17z0">
    <w:name w:val="WW8Num17z0"/>
    <w:rsid w:val="005D3A20"/>
    <w:rPr>
      <w:rFonts w:ascii="Times New Roman" w:hAnsi="Times New Roman"/>
      <w:sz w:val="24"/>
    </w:rPr>
  </w:style>
  <w:style w:type="paragraph" w:customStyle="1" w:styleId="Subttulo2">
    <w:name w:val="Subtítulo2"/>
    <w:basedOn w:val="Normal"/>
    <w:rsid w:val="005D3A20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  <w:lang w:val="pt-PT" w:eastAsia="pt-BR"/>
    </w:rPr>
  </w:style>
  <w:style w:type="character" w:styleId="Forte">
    <w:name w:val="Strong"/>
    <w:uiPriority w:val="22"/>
    <w:qFormat/>
    <w:rsid w:val="005D3A20"/>
    <w:rPr>
      <w:b/>
      <w:bCs/>
    </w:rPr>
  </w:style>
  <w:style w:type="paragraph" w:customStyle="1" w:styleId="Default">
    <w:name w:val="Default"/>
    <w:rsid w:val="005D3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ibliografia">
    <w:name w:val="Bibliography"/>
    <w:basedOn w:val="Normal"/>
    <w:next w:val="Normal"/>
    <w:unhideWhenUsed/>
    <w:rsid w:val="005D3A20"/>
    <w:pPr>
      <w:suppressAutoHyphens w:val="0"/>
    </w:pPr>
    <w:rPr>
      <w:lang w:eastAsia="pt-BR"/>
    </w:rPr>
  </w:style>
  <w:style w:type="character" w:customStyle="1" w:styleId="Corpodetexto2Char">
    <w:name w:val="Corpo de texto 2 Char"/>
    <w:link w:val="Corpodetexto2"/>
    <w:rsid w:val="005D3A20"/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5D3A20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unhideWhenUsed/>
    <w:rsid w:val="005D3A20"/>
    <w:pPr>
      <w:suppressAutoHyphens w:val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D3A20"/>
    <w:rPr>
      <w:rFonts w:ascii="Tahoma" w:hAnsi="Tahoma"/>
      <w:sz w:val="16"/>
      <w:szCs w:val="16"/>
    </w:rPr>
  </w:style>
  <w:style w:type="paragraph" w:customStyle="1" w:styleId="Legenda2">
    <w:name w:val="Legenda2"/>
    <w:basedOn w:val="Normal"/>
    <w:next w:val="Normal"/>
    <w:rsid w:val="005D3A20"/>
    <w:pPr>
      <w:suppressAutoHyphens w:val="0"/>
      <w:jc w:val="center"/>
    </w:pPr>
    <w:rPr>
      <w:rFonts w:ascii="Garamond" w:hAnsi="Garamond"/>
      <w:b/>
      <w:bCs/>
      <w:sz w:val="28"/>
      <w:szCs w:val="28"/>
    </w:rPr>
  </w:style>
  <w:style w:type="character" w:customStyle="1" w:styleId="Forte1">
    <w:name w:val="Forte1"/>
    <w:rsid w:val="005D3A20"/>
    <w:rPr>
      <w:b/>
    </w:rPr>
  </w:style>
  <w:style w:type="character" w:styleId="nfase">
    <w:name w:val="Emphasis"/>
    <w:uiPriority w:val="20"/>
    <w:qFormat/>
    <w:rsid w:val="005D3A20"/>
    <w:rPr>
      <w:i/>
      <w:iCs/>
    </w:rPr>
  </w:style>
  <w:style w:type="character" w:styleId="CitaoHTML">
    <w:name w:val="HTML Cite"/>
    <w:uiPriority w:val="99"/>
    <w:unhideWhenUsed/>
    <w:rsid w:val="005D3A20"/>
    <w:rPr>
      <w:i/>
      <w:iCs/>
    </w:rPr>
  </w:style>
  <w:style w:type="character" w:customStyle="1" w:styleId="Ttulo3Char">
    <w:name w:val="Título 3 Char"/>
    <w:link w:val="Ttulo3"/>
    <w:rsid w:val="005D3A2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CabealhoChar">
    <w:name w:val="Cabeçalho Char"/>
    <w:link w:val="Cabealho"/>
    <w:uiPriority w:val="99"/>
    <w:rsid w:val="005D3A20"/>
    <w:rPr>
      <w:sz w:val="24"/>
      <w:szCs w:val="24"/>
      <w:lang w:eastAsia="ar-SA"/>
    </w:rPr>
  </w:style>
  <w:style w:type="paragraph" w:customStyle="1" w:styleId="Corpodetexto22">
    <w:name w:val="Corpo de texto 22"/>
    <w:basedOn w:val="Normal"/>
    <w:rsid w:val="005D3A20"/>
    <w:pPr>
      <w:widowControl w:val="0"/>
      <w:tabs>
        <w:tab w:val="left" w:pos="5119"/>
      </w:tabs>
      <w:suppressAutoHyphens w:val="0"/>
      <w:overflowPunct w:val="0"/>
      <w:autoSpaceDE w:val="0"/>
      <w:autoSpaceDN w:val="0"/>
      <w:adjustRightInd w:val="0"/>
      <w:spacing w:line="266" w:lineRule="exact"/>
      <w:ind w:left="5119"/>
      <w:jc w:val="both"/>
      <w:textAlignment w:val="baseline"/>
    </w:pPr>
    <w:rPr>
      <w:sz w:val="26"/>
      <w:szCs w:val="20"/>
      <w:lang w:val="pt-PT" w:eastAsia="pt-BR"/>
    </w:rPr>
  </w:style>
  <w:style w:type="character" w:customStyle="1" w:styleId="RecuodecorpodetextoChar">
    <w:name w:val="Recuo de corpo de texto Char"/>
    <w:link w:val="Recuodecorpodetexto"/>
    <w:rsid w:val="005D3A2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5D3A20"/>
    <w:rPr>
      <w:rFonts w:ascii="Arial" w:hAnsi="Arial" w:cs="Arial"/>
      <w:sz w:val="24"/>
      <w:szCs w:val="24"/>
      <w:lang w:eastAsia="ar-SA"/>
    </w:rPr>
  </w:style>
  <w:style w:type="character" w:customStyle="1" w:styleId="txtarial8ptgray">
    <w:name w:val="txt_arial_8pt_gray"/>
    <w:basedOn w:val="Fontepargpadro"/>
    <w:rsid w:val="005D3A20"/>
  </w:style>
  <w:style w:type="character" w:customStyle="1" w:styleId="apple-converted-space">
    <w:name w:val="apple-converted-space"/>
    <w:basedOn w:val="Fontepargpadro"/>
    <w:rsid w:val="007E3567"/>
  </w:style>
  <w:style w:type="paragraph" w:styleId="PargrafodaLista">
    <w:name w:val="List Paragraph"/>
    <w:basedOn w:val="Normal"/>
    <w:uiPriority w:val="34"/>
    <w:qFormat/>
    <w:rsid w:val="00FD08B7"/>
    <w:pPr>
      <w:ind w:left="720"/>
      <w:contextualSpacing/>
    </w:pPr>
  </w:style>
  <w:style w:type="paragraph" w:customStyle="1" w:styleId="default0">
    <w:name w:val="default"/>
    <w:basedOn w:val="Normal"/>
    <w:rsid w:val="000A7628"/>
    <w:pPr>
      <w:suppressAutoHyphens w:val="0"/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B2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334B2C"/>
    <w:pPr>
      <w:keepNext/>
      <w:tabs>
        <w:tab w:val="num" w:pos="1080"/>
      </w:tabs>
      <w:ind w:left="1080" w:right="-660" w:hanging="1080"/>
      <w:jc w:val="center"/>
      <w:outlineLvl w:val="0"/>
    </w:pPr>
  </w:style>
  <w:style w:type="paragraph" w:styleId="Ttulo2">
    <w:name w:val="heading 2"/>
    <w:basedOn w:val="Normal"/>
    <w:next w:val="Normal"/>
    <w:link w:val="Ttulo2Char"/>
    <w:qFormat/>
    <w:rsid w:val="005D3A20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C40F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3"/>
    </w:pPr>
    <w:rPr>
      <w:noProof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4"/>
    </w:pPr>
    <w:rPr>
      <w:rFonts w:ascii="Arial" w:hAnsi="Arial"/>
      <w:noProof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5"/>
    </w:pPr>
    <w:rPr>
      <w:rFonts w:ascii="Tahoma" w:hAnsi="Tahoma"/>
      <w:noProof/>
      <w:sz w:val="18"/>
      <w:szCs w:val="20"/>
    </w:rPr>
  </w:style>
  <w:style w:type="paragraph" w:styleId="Ttulo7">
    <w:name w:val="heading 7"/>
    <w:basedOn w:val="Normal"/>
    <w:next w:val="Normal"/>
    <w:link w:val="Ttulo7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6"/>
    </w:pPr>
    <w:rPr>
      <w:rFonts w:ascii="Tahoma" w:hAnsi="Tahoma"/>
      <w:noProof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after="20" w:line="100" w:lineRule="atLeast"/>
      <w:textAlignment w:val="baseline"/>
      <w:outlineLvl w:val="7"/>
    </w:pPr>
    <w:rPr>
      <w:rFonts w:ascii="Tahoma" w:hAnsi="Tahoma"/>
      <w:noProof/>
      <w:sz w:val="17"/>
      <w:szCs w:val="20"/>
    </w:rPr>
  </w:style>
  <w:style w:type="paragraph" w:styleId="Ttulo9">
    <w:name w:val="heading 9"/>
    <w:basedOn w:val="Normal"/>
    <w:next w:val="Normal"/>
    <w:qFormat/>
    <w:rsid w:val="00334B2C"/>
    <w:pPr>
      <w:keepNext/>
      <w:tabs>
        <w:tab w:val="num" w:pos="6840"/>
      </w:tabs>
      <w:ind w:left="1701" w:hanging="6840"/>
      <w:jc w:val="center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E27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DE27DE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DE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334B2C"/>
    <w:pPr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rsid w:val="00334B2C"/>
    <w:pPr>
      <w:ind w:right="-660" w:firstLine="1418"/>
      <w:jc w:val="both"/>
    </w:pPr>
  </w:style>
  <w:style w:type="paragraph" w:customStyle="1" w:styleId="WW-Recuodecorpodetexto3">
    <w:name w:val="WW-Recuo de corpo de texto 3"/>
    <w:basedOn w:val="Normal"/>
    <w:rsid w:val="00334B2C"/>
    <w:pPr>
      <w:ind w:firstLine="1701"/>
      <w:jc w:val="both"/>
    </w:pPr>
  </w:style>
  <w:style w:type="paragraph" w:customStyle="1" w:styleId="WW-Corpodetexto3">
    <w:name w:val="WW-Corpo de texto 3"/>
    <w:basedOn w:val="Normal"/>
    <w:rsid w:val="00334B2C"/>
    <w:pPr>
      <w:ind w:right="-660"/>
      <w:jc w:val="both"/>
    </w:pPr>
    <w:rPr>
      <w:rFonts w:ascii="Verdana" w:hAnsi="Verdana"/>
    </w:rPr>
  </w:style>
  <w:style w:type="paragraph" w:styleId="Corpodetexto2">
    <w:name w:val="Body Text 2"/>
    <w:basedOn w:val="Normal"/>
    <w:link w:val="Corpodetexto2Char"/>
    <w:rsid w:val="00334B2C"/>
    <w:pPr>
      <w:spacing w:after="120" w:line="480" w:lineRule="auto"/>
    </w:pPr>
  </w:style>
  <w:style w:type="paragraph" w:styleId="Textoembloco">
    <w:name w:val="Block Text"/>
    <w:basedOn w:val="Normal"/>
    <w:semiHidden/>
    <w:rsid w:val="006B25DF"/>
    <w:pPr>
      <w:tabs>
        <w:tab w:val="left" w:pos="8931"/>
      </w:tabs>
      <w:suppressAutoHyphens w:val="0"/>
      <w:ind w:left="-142" w:right="-1083"/>
      <w:jc w:val="both"/>
    </w:pPr>
    <w:rPr>
      <w:rFonts w:ascii="Arial Narrow" w:hAnsi="Arial Narrow"/>
      <w:sz w:val="28"/>
      <w:szCs w:val="20"/>
      <w:lang w:eastAsia="pt-BR"/>
    </w:rPr>
  </w:style>
  <w:style w:type="character" w:customStyle="1" w:styleId="Ttulo2Char">
    <w:name w:val="Título 2 Char"/>
    <w:link w:val="Ttulo2"/>
    <w:rsid w:val="005D3A20"/>
    <w:rPr>
      <w:rFonts w:ascii="Arial" w:hAnsi="Arial" w:cs="Arial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rsid w:val="005D3A20"/>
    <w:rPr>
      <w:noProof/>
    </w:rPr>
  </w:style>
  <w:style w:type="character" w:customStyle="1" w:styleId="Ttulo5Char">
    <w:name w:val="Título 5 Char"/>
    <w:link w:val="Ttulo5"/>
    <w:rsid w:val="005D3A20"/>
    <w:rPr>
      <w:rFonts w:ascii="Arial" w:hAnsi="Arial"/>
      <w:noProof/>
      <w:sz w:val="28"/>
    </w:rPr>
  </w:style>
  <w:style w:type="character" w:customStyle="1" w:styleId="Ttulo6Char">
    <w:name w:val="Título 6 Char"/>
    <w:link w:val="Ttulo6"/>
    <w:rsid w:val="005D3A20"/>
    <w:rPr>
      <w:rFonts w:ascii="Tahoma" w:hAnsi="Tahoma"/>
      <w:noProof/>
      <w:sz w:val="18"/>
    </w:rPr>
  </w:style>
  <w:style w:type="character" w:customStyle="1" w:styleId="Ttulo7Char">
    <w:name w:val="Título 7 Char"/>
    <w:link w:val="Ttulo7"/>
    <w:rsid w:val="005D3A20"/>
    <w:rPr>
      <w:rFonts w:ascii="Tahoma" w:hAnsi="Tahoma"/>
      <w:noProof/>
    </w:rPr>
  </w:style>
  <w:style w:type="character" w:customStyle="1" w:styleId="Ttulo8Char">
    <w:name w:val="Título 8 Char"/>
    <w:link w:val="Ttulo8"/>
    <w:rsid w:val="005D3A20"/>
    <w:rPr>
      <w:rFonts w:ascii="Tahoma" w:hAnsi="Tahoma"/>
      <w:noProof/>
      <w:sz w:val="17"/>
    </w:rPr>
  </w:style>
  <w:style w:type="numbering" w:customStyle="1" w:styleId="Semlista1">
    <w:name w:val="Sem lista1"/>
    <w:next w:val="Semlista"/>
    <w:uiPriority w:val="99"/>
    <w:semiHidden/>
    <w:unhideWhenUsed/>
    <w:rsid w:val="005D3A20"/>
  </w:style>
  <w:style w:type="paragraph" w:customStyle="1" w:styleId="TCC-Textosimples">
    <w:name w:val="TCC - Texto simples"/>
    <w:basedOn w:val="Normal"/>
    <w:rsid w:val="005D3A20"/>
    <w:pPr>
      <w:spacing w:line="480" w:lineRule="auto"/>
      <w:ind w:firstLine="851"/>
      <w:jc w:val="both"/>
    </w:pPr>
    <w:rPr>
      <w:lang w:eastAsia="pt-BR"/>
    </w:rPr>
  </w:style>
  <w:style w:type="paragraph" w:customStyle="1" w:styleId="TCC-TtulosCaptulos">
    <w:name w:val="TCC - Títulos Capítulos"/>
    <w:basedOn w:val="Ttulo1"/>
    <w:rsid w:val="005D3A20"/>
    <w:pPr>
      <w:tabs>
        <w:tab w:val="clear" w:pos="1080"/>
      </w:tabs>
      <w:suppressAutoHyphens w:val="0"/>
      <w:spacing w:before="2280" w:after="1080" w:line="480" w:lineRule="auto"/>
      <w:ind w:left="0" w:right="0" w:firstLine="0"/>
      <w:jc w:val="left"/>
    </w:pPr>
    <w:rPr>
      <w:rFonts w:ascii="Arial" w:hAnsi="Arial" w:cs="Arial"/>
      <w:b/>
      <w:bCs/>
      <w:kern w:val="32"/>
      <w:sz w:val="32"/>
      <w:szCs w:val="32"/>
      <w:lang w:eastAsia="pt-BR"/>
    </w:rPr>
  </w:style>
  <w:style w:type="paragraph" w:customStyle="1" w:styleId="TCC-TtulosCaptulosNum">
    <w:name w:val="TCC - Títulos Capítulos Num."/>
    <w:basedOn w:val="TCC-TtulosCaptulos"/>
    <w:rsid w:val="005D3A20"/>
    <w:pPr>
      <w:numPr>
        <w:numId w:val="10"/>
      </w:numPr>
      <w:jc w:val="center"/>
    </w:pPr>
  </w:style>
  <w:style w:type="paragraph" w:customStyle="1" w:styleId="Ttulo11">
    <w:name w:val="Título 1.1"/>
    <w:basedOn w:val="Normal"/>
    <w:rsid w:val="005D3A20"/>
    <w:pPr>
      <w:numPr>
        <w:ilvl w:val="1"/>
        <w:numId w:val="11"/>
      </w:numPr>
      <w:suppressAutoHyphens w:val="0"/>
    </w:pPr>
    <w:rPr>
      <w:lang w:eastAsia="pt-BR"/>
    </w:rPr>
  </w:style>
  <w:style w:type="paragraph" w:customStyle="1" w:styleId="Ttulo21">
    <w:name w:val="Título 2.1"/>
    <w:basedOn w:val="Normal"/>
    <w:rsid w:val="005D3A20"/>
    <w:pPr>
      <w:numPr>
        <w:ilvl w:val="1"/>
        <w:numId w:val="12"/>
      </w:numPr>
      <w:suppressAutoHyphens w:val="0"/>
    </w:pPr>
    <w:rPr>
      <w:lang w:eastAsia="pt-BR"/>
    </w:rPr>
  </w:style>
  <w:style w:type="paragraph" w:customStyle="1" w:styleId="Ttulo31">
    <w:name w:val="Título 3.1"/>
    <w:basedOn w:val="Normal"/>
    <w:rsid w:val="005D3A20"/>
    <w:pPr>
      <w:numPr>
        <w:ilvl w:val="1"/>
        <w:numId w:val="13"/>
      </w:numPr>
      <w:suppressAutoHyphens w:val="0"/>
    </w:pPr>
    <w:rPr>
      <w:lang w:eastAsia="pt-BR"/>
    </w:rPr>
  </w:style>
  <w:style w:type="paragraph" w:customStyle="1" w:styleId="Corpodotexto">
    <w:name w:val="Corpo do texto"/>
    <w:basedOn w:val="Normal"/>
    <w:rsid w:val="005D3A20"/>
    <w:pPr>
      <w:suppressAutoHyphens w:val="0"/>
      <w:overflowPunct w:val="0"/>
      <w:autoSpaceDE w:val="0"/>
      <w:autoSpaceDN w:val="0"/>
      <w:adjustRightInd w:val="0"/>
      <w:spacing w:line="100" w:lineRule="atLeast"/>
      <w:textAlignment w:val="baseline"/>
    </w:pPr>
    <w:rPr>
      <w:noProof/>
      <w:sz w:val="20"/>
      <w:szCs w:val="20"/>
      <w:lang w:eastAsia="pt-BR"/>
    </w:rPr>
  </w:style>
  <w:style w:type="character" w:styleId="Hyperlink">
    <w:name w:val="Hyperlink"/>
    <w:rsid w:val="005D3A20"/>
    <w:rPr>
      <w:color w:val="0000FF"/>
      <w:u w:val="single"/>
    </w:rPr>
  </w:style>
  <w:style w:type="character" w:styleId="HiperlinkVisitado">
    <w:name w:val="FollowedHyperlink"/>
    <w:rsid w:val="005D3A20"/>
    <w:rPr>
      <w:color w:val="800080"/>
      <w:u w:val="single"/>
    </w:rPr>
  </w:style>
  <w:style w:type="paragraph" w:customStyle="1" w:styleId="Padro">
    <w:name w:val="Padrão"/>
    <w:rsid w:val="005D3A20"/>
    <w:pPr>
      <w:autoSpaceDE w:val="0"/>
      <w:autoSpaceDN w:val="0"/>
      <w:adjustRightInd w:val="0"/>
    </w:pPr>
    <w:rPr>
      <w:szCs w:val="24"/>
    </w:rPr>
  </w:style>
  <w:style w:type="paragraph" w:customStyle="1" w:styleId="Ttuloprincipal">
    <w:name w:val="Título principal"/>
    <w:basedOn w:val="Normal"/>
    <w:next w:val="Subttulo"/>
    <w:rsid w:val="005D3A20"/>
    <w:pPr>
      <w:tabs>
        <w:tab w:val="left" w:pos="851"/>
        <w:tab w:val="left" w:pos="1418"/>
      </w:tabs>
      <w:spacing w:line="300" w:lineRule="exact"/>
      <w:jc w:val="center"/>
    </w:pPr>
    <w:rPr>
      <w:rFonts w:ascii="Tahoma" w:hAnsi="Tahoma"/>
      <w:b/>
      <w:noProof/>
      <w:sz w:val="20"/>
      <w:szCs w:val="20"/>
      <w:lang w:eastAsia="pt-BR"/>
    </w:rPr>
  </w:style>
  <w:style w:type="paragraph" w:styleId="Subttulo">
    <w:name w:val="Subtitle"/>
    <w:basedOn w:val="Ttulo"/>
    <w:next w:val="Corpodotexto"/>
    <w:link w:val="SubttuloChar"/>
    <w:qFormat/>
    <w:rsid w:val="005D3A20"/>
    <w:pPr>
      <w:jc w:val="center"/>
    </w:pPr>
    <w:rPr>
      <w:i/>
    </w:rPr>
  </w:style>
  <w:style w:type="character" w:customStyle="1" w:styleId="SubttuloChar">
    <w:name w:val="Subtítulo Char"/>
    <w:link w:val="Subttulo"/>
    <w:rsid w:val="005D3A20"/>
    <w:rPr>
      <w:rFonts w:ascii="Arial" w:hAnsi="Arial"/>
      <w:i/>
      <w:noProof/>
      <w:sz w:val="28"/>
    </w:rPr>
  </w:style>
  <w:style w:type="paragraph" w:styleId="Ttulo">
    <w:name w:val="Title"/>
    <w:basedOn w:val="Normal"/>
    <w:next w:val="Corpodotexto"/>
    <w:link w:val="TtuloChar"/>
    <w:qFormat/>
    <w:rsid w:val="005D3A20"/>
    <w:pPr>
      <w:keepNext/>
      <w:spacing w:before="240" w:after="120"/>
    </w:pPr>
    <w:rPr>
      <w:rFonts w:ascii="Arial" w:hAnsi="Arial"/>
      <w:noProof/>
      <w:sz w:val="28"/>
      <w:szCs w:val="20"/>
    </w:rPr>
  </w:style>
  <w:style w:type="character" w:customStyle="1" w:styleId="TtuloChar">
    <w:name w:val="Título Char"/>
    <w:link w:val="Ttulo"/>
    <w:rsid w:val="005D3A20"/>
    <w:rPr>
      <w:rFonts w:ascii="Arial" w:hAnsi="Arial"/>
      <w:noProof/>
      <w:sz w:val="28"/>
    </w:rPr>
  </w:style>
  <w:style w:type="paragraph" w:styleId="Recuodecorpodetexto3">
    <w:name w:val="Body Text Indent 3"/>
    <w:basedOn w:val="Normal"/>
    <w:link w:val="Recuodecorpodetexto3Char"/>
    <w:rsid w:val="005D3A20"/>
    <w:pPr>
      <w:suppressAutoHyphens w:val="0"/>
      <w:ind w:right="-256" w:firstLine="851"/>
      <w:jc w:val="both"/>
    </w:pPr>
    <w:rPr>
      <w:sz w:val="22"/>
      <w:szCs w:val="20"/>
    </w:rPr>
  </w:style>
  <w:style w:type="character" w:customStyle="1" w:styleId="Recuodecorpodetexto3Char">
    <w:name w:val="Recuo de corpo de texto 3 Char"/>
    <w:link w:val="Recuodecorpodetexto3"/>
    <w:rsid w:val="005D3A20"/>
    <w:rPr>
      <w:sz w:val="22"/>
    </w:rPr>
  </w:style>
  <w:style w:type="paragraph" w:styleId="Corpodetexto3">
    <w:name w:val="Body Text 3"/>
    <w:basedOn w:val="Normal"/>
    <w:link w:val="Corpodetexto3Char"/>
    <w:rsid w:val="005D3A20"/>
    <w:pPr>
      <w:tabs>
        <w:tab w:val="left" w:pos="851"/>
        <w:tab w:val="left" w:pos="1418"/>
      </w:tabs>
      <w:spacing w:before="120" w:line="300" w:lineRule="exact"/>
      <w:jc w:val="both"/>
    </w:pPr>
    <w:rPr>
      <w:rFonts w:ascii="Tahoma" w:hAnsi="Tahoma"/>
      <w:color w:val="FF0000"/>
      <w:sz w:val="18"/>
      <w:szCs w:val="20"/>
    </w:rPr>
  </w:style>
  <w:style w:type="character" w:customStyle="1" w:styleId="Corpodetexto3Char">
    <w:name w:val="Corpo de texto 3 Char"/>
    <w:link w:val="Corpodetexto3"/>
    <w:rsid w:val="005D3A20"/>
    <w:rPr>
      <w:rFonts w:ascii="Tahoma" w:hAnsi="Tahoma"/>
      <w:color w:val="FF0000"/>
      <w:sz w:val="18"/>
    </w:rPr>
  </w:style>
  <w:style w:type="paragraph" w:customStyle="1" w:styleId="corpodotexto0">
    <w:name w:val="corpodotexto"/>
    <w:basedOn w:val="Normal"/>
    <w:rsid w:val="005D3A2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customStyle="1" w:styleId="TxBrp11">
    <w:name w:val="TxBr_p11"/>
    <w:basedOn w:val="Normal"/>
    <w:rsid w:val="005D3A20"/>
    <w:pPr>
      <w:suppressAutoHyphens w:val="0"/>
      <w:autoSpaceDE w:val="0"/>
      <w:autoSpaceDN w:val="0"/>
      <w:adjustRightInd w:val="0"/>
      <w:spacing w:line="215" w:lineRule="atLeast"/>
    </w:pPr>
    <w:rPr>
      <w:sz w:val="20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rsid w:val="005D3A20"/>
    <w:pPr>
      <w:suppressAutoHyphens w:val="0"/>
      <w:ind w:left="284" w:hanging="284"/>
    </w:pPr>
    <w:rPr>
      <w:rFonts w:ascii="Arial" w:hAnsi="Arial"/>
      <w:color w:val="000000"/>
      <w:sz w:val="18"/>
      <w:lang w:val="pt-PT"/>
    </w:rPr>
  </w:style>
  <w:style w:type="character" w:customStyle="1" w:styleId="Recuodecorpodetexto2Char">
    <w:name w:val="Recuo de corpo de texto 2 Char"/>
    <w:link w:val="Recuodecorpodetexto2"/>
    <w:rsid w:val="005D3A20"/>
    <w:rPr>
      <w:rFonts w:ascii="Arial" w:hAnsi="Arial" w:cs="Arial"/>
      <w:color w:val="000000"/>
      <w:sz w:val="18"/>
      <w:szCs w:val="24"/>
      <w:lang w:val="pt-PT"/>
    </w:rPr>
  </w:style>
  <w:style w:type="paragraph" w:customStyle="1" w:styleId="WW-Corpodetexto2">
    <w:name w:val="WW-Corpo de texto 2"/>
    <w:basedOn w:val="Normal"/>
    <w:rsid w:val="005D3A20"/>
    <w:pPr>
      <w:tabs>
        <w:tab w:val="left" w:pos="851"/>
        <w:tab w:val="left" w:pos="1418"/>
      </w:tabs>
      <w:spacing w:line="300" w:lineRule="exact"/>
      <w:jc w:val="both"/>
    </w:pPr>
    <w:rPr>
      <w:rFonts w:ascii="Tahoma" w:hAnsi="Tahoma" w:cs="Tahoma"/>
      <w:noProof/>
      <w:sz w:val="20"/>
      <w:szCs w:val="20"/>
      <w:lang w:eastAsia="pt-BR"/>
    </w:rPr>
  </w:style>
  <w:style w:type="paragraph" w:customStyle="1" w:styleId="Lista-">
    <w:name w:val="Lista -"/>
    <w:basedOn w:val="Normal"/>
    <w:rsid w:val="005D3A20"/>
    <w:pPr>
      <w:numPr>
        <w:numId w:val="18"/>
      </w:numPr>
      <w:suppressAutoHyphens w:val="0"/>
      <w:spacing w:line="480" w:lineRule="auto"/>
      <w:jc w:val="both"/>
    </w:pPr>
    <w:rPr>
      <w:szCs w:val="20"/>
      <w:lang w:eastAsia="pt-BR"/>
    </w:rPr>
  </w:style>
  <w:style w:type="paragraph" w:customStyle="1" w:styleId="Subttulo1">
    <w:name w:val="Subtítulo1"/>
    <w:basedOn w:val="Normal"/>
    <w:rsid w:val="005D3A20"/>
    <w:pPr>
      <w:suppressAutoHyphens w:val="0"/>
      <w:jc w:val="center"/>
    </w:pPr>
    <w:rPr>
      <w:b/>
      <w:sz w:val="20"/>
      <w:szCs w:val="20"/>
      <w:lang w:val="pt-PT" w:eastAsia="pt-BR"/>
    </w:rPr>
  </w:style>
  <w:style w:type="paragraph" w:styleId="Pr-formataoHTML">
    <w:name w:val="HTML Preformatted"/>
    <w:basedOn w:val="Normal"/>
    <w:link w:val="Pr-formataoHTMLChar"/>
    <w:uiPriority w:val="99"/>
    <w:rsid w:val="005D3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  <w:lang w:val="en-US" w:eastAsia="en-US"/>
    </w:rPr>
  </w:style>
  <w:style w:type="character" w:customStyle="1" w:styleId="Pr-formataoHTMLChar">
    <w:name w:val="Pré-formatação HTML Char"/>
    <w:link w:val="Pr-formataoHTML"/>
    <w:uiPriority w:val="99"/>
    <w:rsid w:val="005D3A20"/>
    <w:rPr>
      <w:rFonts w:ascii="Courier New" w:eastAsia="Courier New" w:hAnsi="Courier New"/>
      <w:lang w:val="en-US" w:eastAsia="en-US"/>
    </w:rPr>
  </w:style>
  <w:style w:type="character" w:customStyle="1" w:styleId="titulocelula">
    <w:name w:val="titulocelula"/>
    <w:basedOn w:val="Fontepargpadro"/>
    <w:rsid w:val="005D3A20"/>
  </w:style>
  <w:style w:type="character" w:styleId="Nmerodepgina">
    <w:name w:val="page number"/>
    <w:basedOn w:val="Fontepargpadro"/>
    <w:rsid w:val="005D3A20"/>
  </w:style>
  <w:style w:type="paragraph" w:styleId="Legenda">
    <w:name w:val="caption"/>
    <w:basedOn w:val="Normal"/>
    <w:next w:val="Normal"/>
    <w:qFormat/>
    <w:rsid w:val="005D3A20"/>
    <w:pPr>
      <w:suppressAutoHyphens w:val="0"/>
      <w:jc w:val="center"/>
    </w:pPr>
    <w:rPr>
      <w:rFonts w:ascii="Garamond" w:hAnsi="Garamond"/>
      <w:b/>
      <w:bCs/>
      <w:sz w:val="28"/>
      <w:szCs w:val="28"/>
      <w:lang w:eastAsia="pt-BR"/>
    </w:rPr>
  </w:style>
  <w:style w:type="character" w:customStyle="1" w:styleId="highlightedsearchterm">
    <w:name w:val="highlightedsearchterm"/>
    <w:basedOn w:val="Fontepargpadro"/>
    <w:rsid w:val="005D3A20"/>
  </w:style>
  <w:style w:type="paragraph" w:styleId="NormalWeb">
    <w:name w:val="Normal (Web)"/>
    <w:basedOn w:val="Normal"/>
    <w:uiPriority w:val="99"/>
    <w:rsid w:val="005D3A20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t-BR"/>
    </w:rPr>
  </w:style>
  <w:style w:type="paragraph" w:customStyle="1" w:styleId="Corpodetexto21">
    <w:name w:val="Corpo de texto 21"/>
    <w:basedOn w:val="Normal"/>
    <w:rsid w:val="005D3A20"/>
    <w:pPr>
      <w:widowControl w:val="0"/>
      <w:suppressAutoHyphens w:val="0"/>
      <w:jc w:val="both"/>
    </w:pPr>
    <w:rPr>
      <w:rFonts w:ascii="Arial" w:hAnsi="Arial"/>
      <w:b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rsid w:val="005D3A20"/>
    <w:pPr>
      <w:ind w:right="-256" w:firstLine="851"/>
      <w:jc w:val="both"/>
    </w:pPr>
    <w:rPr>
      <w:sz w:val="22"/>
      <w:szCs w:val="22"/>
    </w:rPr>
  </w:style>
  <w:style w:type="paragraph" w:styleId="Recuonormal">
    <w:name w:val="Normal Indent"/>
    <w:basedOn w:val="Normal"/>
    <w:rsid w:val="005D3A20"/>
    <w:pPr>
      <w:suppressAutoHyphens w:val="0"/>
      <w:autoSpaceDE w:val="0"/>
      <w:autoSpaceDN w:val="0"/>
      <w:ind w:left="708"/>
    </w:pPr>
    <w:rPr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5D3A20"/>
  </w:style>
  <w:style w:type="character" w:customStyle="1" w:styleId="WW8Num17z0">
    <w:name w:val="WW8Num17z0"/>
    <w:rsid w:val="005D3A20"/>
    <w:rPr>
      <w:rFonts w:ascii="Times New Roman" w:hAnsi="Times New Roman"/>
      <w:sz w:val="24"/>
    </w:rPr>
  </w:style>
  <w:style w:type="paragraph" w:customStyle="1" w:styleId="Subttulo2">
    <w:name w:val="Subtítulo2"/>
    <w:basedOn w:val="Normal"/>
    <w:rsid w:val="005D3A20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  <w:lang w:val="pt-PT" w:eastAsia="pt-BR"/>
    </w:rPr>
  </w:style>
  <w:style w:type="character" w:styleId="Forte">
    <w:name w:val="Strong"/>
    <w:uiPriority w:val="22"/>
    <w:qFormat/>
    <w:rsid w:val="005D3A20"/>
    <w:rPr>
      <w:b/>
      <w:bCs/>
    </w:rPr>
  </w:style>
  <w:style w:type="paragraph" w:customStyle="1" w:styleId="Default">
    <w:name w:val="Default"/>
    <w:rsid w:val="005D3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ibliografia">
    <w:name w:val="Bibliography"/>
    <w:basedOn w:val="Normal"/>
    <w:next w:val="Normal"/>
    <w:unhideWhenUsed/>
    <w:rsid w:val="005D3A20"/>
    <w:pPr>
      <w:suppressAutoHyphens w:val="0"/>
    </w:pPr>
    <w:rPr>
      <w:lang w:eastAsia="pt-BR"/>
    </w:rPr>
  </w:style>
  <w:style w:type="character" w:customStyle="1" w:styleId="Corpodetexto2Char">
    <w:name w:val="Corpo de texto 2 Char"/>
    <w:link w:val="Corpodetexto2"/>
    <w:rsid w:val="005D3A20"/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5D3A20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unhideWhenUsed/>
    <w:rsid w:val="005D3A20"/>
    <w:pPr>
      <w:suppressAutoHyphens w:val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D3A20"/>
    <w:rPr>
      <w:rFonts w:ascii="Tahoma" w:hAnsi="Tahoma"/>
      <w:sz w:val="16"/>
      <w:szCs w:val="16"/>
    </w:rPr>
  </w:style>
  <w:style w:type="paragraph" w:customStyle="1" w:styleId="Legenda2">
    <w:name w:val="Legenda2"/>
    <w:basedOn w:val="Normal"/>
    <w:next w:val="Normal"/>
    <w:rsid w:val="005D3A20"/>
    <w:pPr>
      <w:suppressAutoHyphens w:val="0"/>
      <w:jc w:val="center"/>
    </w:pPr>
    <w:rPr>
      <w:rFonts w:ascii="Garamond" w:hAnsi="Garamond"/>
      <w:b/>
      <w:bCs/>
      <w:sz w:val="28"/>
      <w:szCs w:val="28"/>
    </w:rPr>
  </w:style>
  <w:style w:type="character" w:customStyle="1" w:styleId="Forte1">
    <w:name w:val="Forte1"/>
    <w:rsid w:val="005D3A20"/>
    <w:rPr>
      <w:b/>
    </w:rPr>
  </w:style>
  <w:style w:type="character" w:styleId="nfase">
    <w:name w:val="Emphasis"/>
    <w:uiPriority w:val="20"/>
    <w:qFormat/>
    <w:rsid w:val="005D3A20"/>
    <w:rPr>
      <w:i/>
      <w:iCs/>
    </w:rPr>
  </w:style>
  <w:style w:type="character" w:styleId="CitaoHTML">
    <w:name w:val="HTML Cite"/>
    <w:uiPriority w:val="99"/>
    <w:unhideWhenUsed/>
    <w:rsid w:val="005D3A20"/>
    <w:rPr>
      <w:i/>
      <w:iCs/>
    </w:rPr>
  </w:style>
  <w:style w:type="character" w:customStyle="1" w:styleId="Ttulo3Char">
    <w:name w:val="Título 3 Char"/>
    <w:link w:val="Ttulo3"/>
    <w:rsid w:val="005D3A2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CabealhoChar">
    <w:name w:val="Cabeçalho Char"/>
    <w:link w:val="Cabealho"/>
    <w:uiPriority w:val="99"/>
    <w:rsid w:val="005D3A20"/>
    <w:rPr>
      <w:sz w:val="24"/>
      <w:szCs w:val="24"/>
      <w:lang w:eastAsia="ar-SA"/>
    </w:rPr>
  </w:style>
  <w:style w:type="paragraph" w:customStyle="1" w:styleId="Corpodetexto22">
    <w:name w:val="Corpo de texto 22"/>
    <w:basedOn w:val="Normal"/>
    <w:rsid w:val="005D3A20"/>
    <w:pPr>
      <w:widowControl w:val="0"/>
      <w:tabs>
        <w:tab w:val="left" w:pos="5119"/>
      </w:tabs>
      <w:suppressAutoHyphens w:val="0"/>
      <w:overflowPunct w:val="0"/>
      <w:autoSpaceDE w:val="0"/>
      <w:autoSpaceDN w:val="0"/>
      <w:adjustRightInd w:val="0"/>
      <w:spacing w:line="266" w:lineRule="exact"/>
      <w:ind w:left="5119"/>
      <w:jc w:val="both"/>
      <w:textAlignment w:val="baseline"/>
    </w:pPr>
    <w:rPr>
      <w:sz w:val="26"/>
      <w:szCs w:val="20"/>
      <w:lang w:val="pt-PT" w:eastAsia="pt-BR"/>
    </w:rPr>
  </w:style>
  <w:style w:type="character" w:customStyle="1" w:styleId="RecuodecorpodetextoChar">
    <w:name w:val="Recuo de corpo de texto Char"/>
    <w:link w:val="Recuodecorpodetexto"/>
    <w:rsid w:val="005D3A2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5D3A20"/>
    <w:rPr>
      <w:rFonts w:ascii="Arial" w:hAnsi="Arial" w:cs="Arial"/>
      <w:sz w:val="24"/>
      <w:szCs w:val="24"/>
      <w:lang w:eastAsia="ar-SA"/>
    </w:rPr>
  </w:style>
  <w:style w:type="character" w:customStyle="1" w:styleId="txtarial8ptgray">
    <w:name w:val="txt_arial_8pt_gray"/>
    <w:basedOn w:val="Fontepargpadro"/>
    <w:rsid w:val="005D3A20"/>
  </w:style>
  <w:style w:type="character" w:customStyle="1" w:styleId="apple-converted-space">
    <w:name w:val="apple-converted-space"/>
    <w:basedOn w:val="Fontepargpadro"/>
    <w:rsid w:val="007E3567"/>
  </w:style>
  <w:style w:type="paragraph" w:styleId="PargrafodaLista">
    <w:name w:val="List Paragraph"/>
    <w:basedOn w:val="Normal"/>
    <w:uiPriority w:val="34"/>
    <w:qFormat/>
    <w:rsid w:val="00FD08B7"/>
    <w:pPr>
      <w:ind w:left="720"/>
      <w:contextualSpacing/>
    </w:pPr>
  </w:style>
  <w:style w:type="paragraph" w:customStyle="1" w:styleId="default0">
    <w:name w:val="default"/>
    <w:basedOn w:val="Normal"/>
    <w:rsid w:val="000A7628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FB16-6376-4FEE-BEAA-981A4F7C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</vt:lpstr>
    </vt:vector>
  </TitlesOfParts>
  <Company>PREMIER</Company>
  <LinksUpToDate>false</LinksUpToDate>
  <CharactersWithSpaces>1343</CharactersWithSpaces>
  <SharedDoc>false</SharedDoc>
  <HLinks>
    <vt:vector size="18" baseType="variant">
      <vt:variant>
        <vt:i4>2687038</vt:i4>
      </vt:variant>
      <vt:variant>
        <vt:i4>6</vt:i4>
      </vt:variant>
      <vt:variant>
        <vt:i4>0</vt:i4>
      </vt:variant>
      <vt:variant>
        <vt:i4>5</vt:i4>
      </vt:variant>
      <vt:variant>
        <vt:lpwstr>http://www.premierconcursos.com.br/</vt:lpwstr>
      </vt:variant>
      <vt:variant>
        <vt:lpwstr/>
      </vt:variant>
      <vt:variant>
        <vt:i4>2687038</vt:i4>
      </vt:variant>
      <vt:variant>
        <vt:i4>3</vt:i4>
      </vt:variant>
      <vt:variant>
        <vt:i4>0</vt:i4>
      </vt:variant>
      <vt:variant>
        <vt:i4>5</vt:i4>
      </vt:variant>
      <vt:variant>
        <vt:lpwstr>http://www.premierconcursos.com.br/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http://www.premierconcursos.com.br/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</dc:title>
  <dc:creator>Jefferson Gonçalves</dc:creator>
  <dc:description>*** NÃO APAGUE ESTE ARQUIVO ***</dc:description>
  <cp:lastModifiedBy>Giana</cp:lastModifiedBy>
  <cp:revision>2</cp:revision>
  <cp:lastPrinted>2012-10-02T13:17:00Z</cp:lastPrinted>
  <dcterms:created xsi:type="dcterms:W3CDTF">2016-11-17T18:32:00Z</dcterms:created>
  <dcterms:modified xsi:type="dcterms:W3CDTF">2016-11-17T18:32:00Z</dcterms:modified>
</cp:coreProperties>
</file>